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1CD0" w:rsidRDefault="009B1CD0" w:rsidP="00844DAA">
      <w:pPr>
        <w:tabs>
          <w:tab w:val="left" w:pos="851"/>
        </w:tabs>
        <w:spacing w:before="60" w:after="60"/>
        <w:jc w:val="center"/>
        <w:rPr>
          <w:rFonts w:ascii="Arial" w:hAnsi="Arial" w:cs="Arial"/>
          <w:sz w:val="22"/>
          <w:szCs w:val="22"/>
        </w:rPr>
      </w:pPr>
      <w:bookmarkStart w:id="0" w:name="_GoBack"/>
      <w:bookmarkEnd w:id="0"/>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trPr>
          <w:trHeight w:val="1132"/>
        </w:trPr>
        <w:tc>
          <w:tcPr>
            <w:tcW w:w="10434" w:type="dxa"/>
            <w:shd w:val="clear" w:color="auto" w:fill="auto"/>
          </w:tcPr>
          <w:p w:rsidR="00541CA3" w:rsidRDefault="0070112B"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extent cx="6115050" cy="1308100"/>
                  <wp:effectExtent l="19050" t="0" r="0" b="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9"/>
                          <a:srcRect/>
                          <a:stretch>
                            <a:fillRect/>
                          </a:stretch>
                        </pic:blipFill>
                        <pic:spPr bwMode="auto">
                          <a:xfrm>
                            <a:off x="0" y="0"/>
                            <a:ext cx="6115050" cy="1308100"/>
                          </a:xfrm>
                          <a:prstGeom prst="rect">
                            <a:avLst/>
                          </a:prstGeom>
                          <a:noFill/>
                          <a:ln w="9525">
                            <a:noFill/>
                            <a:miter lim="800000"/>
                            <a:headEnd/>
                            <a:tailEnd/>
                          </a:ln>
                        </pic:spPr>
                      </pic:pic>
                    </a:graphicData>
                  </a:graphic>
                </wp:inline>
              </w:drawing>
            </w:r>
          </w:p>
          <w:p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rsidR="009B1CD0" w:rsidRDefault="009B1CD0" w:rsidP="00844DAA">
      <w:pPr>
        <w:tabs>
          <w:tab w:val="left" w:pos="851"/>
        </w:tabs>
        <w:sectPr w:rsidR="009B1CD0">
          <w:footerReference w:type="default" r:id="rId10"/>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ET ACCORDS-CADRES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45B9" w:rsidRDefault="00CD46CC"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ou un accord-cadre avec le </w:t>
      </w:r>
      <w:r w:rsidR="0021797C">
        <w:rPr>
          <w:sz w:val="18"/>
          <w:szCs w:val="18"/>
        </w:rPr>
        <w:t xml:space="preserve">candidat </w:t>
      </w:r>
      <w:r w:rsidR="00CD185D">
        <w:rPr>
          <w:sz w:val="18"/>
          <w:szCs w:val="18"/>
        </w:rPr>
        <w:t>déclaré attributaire</w:t>
      </w:r>
      <w:r>
        <w:rPr>
          <w:sz w:val="18"/>
          <w:szCs w:val="18"/>
        </w:rPr>
        <w:t xml:space="preserve">. </w:t>
      </w:r>
    </w:p>
    <w:p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rsidR="009B1CD0" w:rsidRDefault="009B1CD0" w:rsidP="005846FB">
      <w:pPr>
        <w:pStyle w:val="Corpsdetexte31"/>
        <w:tabs>
          <w:tab w:val="left" w:pos="851"/>
        </w:tabs>
        <w:jc w:val="both"/>
      </w:pPr>
      <w:r>
        <w:rPr>
          <w:sz w:val="18"/>
          <w:szCs w:val="18"/>
        </w:rPr>
        <w:t xml:space="preserve">En cas de candidature groupée, un </w:t>
      </w:r>
      <w:r w:rsidR="00CD185D">
        <w:rPr>
          <w:sz w:val="18"/>
          <w:szCs w:val="18"/>
        </w:rPr>
        <w:t xml:space="preserve">acte d’engagement unique </w:t>
      </w:r>
      <w:r>
        <w:rPr>
          <w:sz w:val="18"/>
          <w:szCs w:val="18"/>
        </w:rPr>
        <w:t>est rempli pour le groupement d’entreprises.</w:t>
      </w:r>
    </w:p>
    <w:p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du marché ou de l’accord-cadre</w:t>
      </w:r>
      <w:r>
        <w:rPr>
          <w:rFonts w:ascii="Arial" w:hAnsi="Arial" w:cs="Arial"/>
        </w:rPr>
        <w:t>:</w:t>
      </w:r>
    </w:p>
    <w:p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21797C">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rsidR="00DE5A6C" w:rsidRDefault="00DE5A6C" w:rsidP="00000CE9">
      <w:pPr>
        <w:tabs>
          <w:tab w:val="left" w:pos="5348"/>
        </w:tabs>
        <w:ind w:left="284"/>
        <w:rPr>
          <w:rFonts w:ascii="Times New Roman" w:hAnsi="Times New Roman" w:cs="Times New Roman"/>
          <w:bCs/>
          <w:sz w:val="24"/>
          <w:szCs w:val="24"/>
        </w:rPr>
      </w:pPr>
    </w:p>
    <w:p w:rsidR="00000CE9" w:rsidRPr="00DE5A6C" w:rsidRDefault="00696046" w:rsidP="00DE5A6C">
      <w:pPr>
        <w:tabs>
          <w:tab w:val="left" w:pos="5348"/>
        </w:tabs>
        <w:ind w:left="284"/>
        <w:jc w:val="both"/>
        <w:rPr>
          <w:rFonts w:ascii="Arial" w:hAnsi="Arial" w:cs="Arial"/>
          <w:b/>
          <w:bCs/>
          <w:sz w:val="24"/>
          <w:szCs w:val="24"/>
        </w:rPr>
      </w:pPr>
      <w:r>
        <w:rPr>
          <w:rFonts w:ascii="Arial" w:hAnsi="Arial" w:cs="Arial"/>
          <w:b/>
          <w:bCs/>
          <w:sz w:val="24"/>
          <w:szCs w:val="24"/>
        </w:rPr>
        <w:t>Marché n°1</w:t>
      </w:r>
      <w:r w:rsidR="00B62CB1">
        <w:rPr>
          <w:rFonts w:ascii="Arial" w:hAnsi="Arial" w:cs="Arial"/>
          <w:b/>
          <w:bCs/>
          <w:sz w:val="24"/>
          <w:szCs w:val="24"/>
        </w:rPr>
        <w:t>8</w:t>
      </w:r>
      <w:r>
        <w:rPr>
          <w:rFonts w:ascii="Arial" w:hAnsi="Arial" w:cs="Arial"/>
          <w:b/>
          <w:bCs/>
          <w:sz w:val="24"/>
          <w:szCs w:val="24"/>
        </w:rPr>
        <w:t>-</w:t>
      </w:r>
      <w:r w:rsidR="00C42F26">
        <w:rPr>
          <w:rFonts w:ascii="Arial" w:hAnsi="Arial" w:cs="Arial"/>
          <w:b/>
          <w:bCs/>
          <w:sz w:val="24"/>
          <w:szCs w:val="24"/>
        </w:rPr>
        <w:t>008</w:t>
      </w:r>
      <w:r w:rsidR="00B62CB1">
        <w:rPr>
          <w:rFonts w:ascii="Arial" w:hAnsi="Arial" w:cs="Arial"/>
          <w:b/>
          <w:bCs/>
          <w:sz w:val="24"/>
          <w:szCs w:val="24"/>
        </w:rPr>
        <w:t xml:space="preserve"> relatif aux</w:t>
      </w:r>
      <w:r>
        <w:rPr>
          <w:rFonts w:ascii="Arial" w:hAnsi="Arial" w:cs="Arial"/>
          <w:b/>
          <w:bCs/>
          <w:sz w:val="24"/>
          <w:szCs w:val="24"/>
        </w:rPr>
        <w:t xml:space="preserve"> « </w:t>
      </w:r>
      <w:r w:rsidR="00B62CB1">
        <w:rPr>
          <w:rFonts w:ascii="Arial" w:hAnsi="Arial" w:cs="Arial"/>
          <w:b/>
          <w:bCs/>
          <w:sz w:val="24"/>
          <w:szCs w:val="24"/>
        </w:rPr>
        <w:t xml:space="preserve">bilans des émissions de gaz à effet de serre (G.E.S.) </w:t>
      </w:r>
      <w:r w:rsidR="00943F42">
        <w:rPr>
          <w:rFonts w:ascii="Arial" w:hAnsi="Arial" w:cs="Arial"/>
          <w:b/>
          <w:bCs/>
          <w:sz w:val="24"/>
          <w:szCs w:val="24"/>
        </w:rPr>
        <w:t>de la Ville de Calais</w:t>
      </w:r>
      <w:r w:rsidR="00DE5A6C">
        <w:rPr>
          <w:rFonts w:ascii="Arial" w:hAnsi="Arial" w:cs="Arial"/>
          <w:b/>
          <w:bCs/>
          <w:sz w:val="24"/>
          <w:szCs w:val="24"/>
        </w:rPr>
        <w:t> »</w:t>
      </w:r>
    </w:p>
    <w:p w:rsidR="009B1CD0" w:rsidRDefault="009B1CD0" w:rsidP="005846FB">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9B1CD0" w:rsidP="00CD46CC">
      <w:pPr>
        <w:numPr>
          <w:ilvl w:val="0"/>
          <w:numId w:val="3"/>
        </w:numPr>
        <w:tabs>
          <w:tab w:val="left" w:pos="426"/>
          <w:tab w:val="left" w:pos="851"/>
        </w:tabs>
        <w:spacing w:before="120"/>
        <w:ind w:left="782" w:hanging="357"/>
        <w:jc w:val="both"/>
        <w:rPr>
          <w:rFonts w:ascii="Arial" w:hAnsi="Arial" w:cs="Arial"/>
        </w:rPr>
      </w:pPr>
    </w:p>
    <w:p w:rsidR="009B1CD0" w:rsidRDefault="00442D80" w:rsidP="009B45B9">
      <w:pPr>
        <w:tabs>
          <w:tab w:val="left" w:pos="426"/>
          <w:tab w:val="left" w:pos="851"/>
        </w:tabs>
        <w:ind w:left="851"/>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3C7BB7">
        <w:fldChar w:fldCharType="separate"/>
      </w:r>
      <w:r>
        <w:fldChar w:fldCharType="end"/>
      </w:r>
      <w:r w:rsidR="009B1CD0">
        <w:tab/>
      </w:r>
      <w:proofErr w:type="gramStart"/>
      <w:r w:rsidR="009B1CD0">
        <w:t>à</w:t>
      </w:r>
      <w:proofErr w:type="gramEnd"/>
      <w:r w:rsidR="009B1CD0">
        <w:t xml:space="preserve"> l’ensemble du marché ou de l’accord-cadre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B87564" w:rsidRDefault="00C77143"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3C7BB7">
        <w:fldChar w:fldCharType="separate"/>
      </w:r>
      <w:r>
        <w:fldChar w:fldCharType="end"/>
      </w:r>
      <w:r w:rsidR="009B1CD0">
        <w:rPr>
          <w:rFonts w:ascii="Arial" w:hAnsi="Arial" w:cs="Arial"/>
        </w:rPr>
        <w:tab/>
      </w:r>
      <w:proofErr w:type="gramStart"/>
      <w:r w:rsidR="00B87564">
        <w:rPr>
          <w:rFonts w:ascii="Arial" w:hAnsi="Arial" w:cs="Arial"/>
        </w:rPr>
        <w:t>au</w:t>
      </w:r>
      <w:proofErr w:type="gramEnd"/>
      <w:r w:rsidR="00B87564">
        <w:rPr>
          <w:rFonts w:ascii="Arial" w:hAnsi="Arial" w:cs="Arial"/>
        </w:rPr>
        <w:t xml:space="preserve"> lot n</w:t>
      </w:r>
      <w:r w:rsidR="00A30EBF">
        <w:rPr>
          <w:rFonts w:ascii="Arial" w:hAnsi="Arial" w:cs="Arial"/>
        </w:rPr>
        <w:t xml:space="preserve"> °</w:t>
      </w:r>
      <w:r w:rsidR="00996822">
        <w:rPr>
          <w:rFonts w:ascii="Arial" w:hAnsi="Arial" w:cs="Arial"/>
        </w:rPr>
        <w:t xml:space="preserve"> </w:t>
      </w:r>
      <w:r w:rsidR="00B87564">
        <w:rPr>
          <w:rFonts w:ascii="Arial" w:hAnsi="Arial" w:cs="Arial"/>
        </w:rPr>
        <w:t xml:space="preserve">du marché ou de l’accord-cadre </w:t>
      </w:r>
      <w:r w:rsidR="00B87564">
        <w:rPr>
          <w:rFonts w:ascii="Arial" w:hAnsi="Arial" w:cs="Arial"/>
          <w:i/>
          <w:iCs/>
          <w:sz w:val="18"/>
          <w:szCs w:val="18"/>
        </w:rPr>
        <w:t>(en cas d’allotissement)</w:t>
      </w:r>
      <w:r w:rsidR="00B87564">
        <w:rPr>
          <w:rFonts w:ascii="Arial" w:hAnsi="Arial" w:cs="Arial"/>
        </w:rPr>
        <w:t> ;</w:t>
      </w:r>
    </w:p>
    <w:p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rsidR="00996822" w:rsidRDefault="00996822" w:rsidP="009B45B9">
      <w:pPr>
        <w:pStyle w:val="fcasegauche"/>
        <w:tabs>
          <w:tab w:val="left" w:pos="851"/>
        </w:tabs>
        <w:spacing w:after="0"/>
        <w:rPr>
          <w:rFonts w:ascii="Arial" w:hAnsi="Arial" w:cs="Arial"/>
        </w:rPr>
      </w:pPr>
    </w:p>
    <w:p w:rsidR="00B87564" w:rsidRDefault="00C77143" w:rsidP="009B45B9">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rsidR="00B87564">
        <w:instrText xml:space="preserve"> FORMCHECKBOX </w:instrText>
      </w:r>
      <w:r w:rsidR="003C7BB7">
        <w:fldChar w:fldCharType="separate"/>
      </w:r>
      <w:r>
        <w:fldChar w:fldCharType="end"/>
      </w:r>
      <w:r w:rsidR="00B87564">
        <w:rPr>
          <w:rFonts w:ascii="Arial" w:hAnsi="Arial" w:cs="Arial"/>
        </w:rPr>
        <w:tab/>
        <w:t>correspondant, pour les lots n°</w:t>
      </w:r>
      <w:proofErr w:type="gramStart"/>
      <w:r w:rsidR="00B87564">
        <w:rPr>
          <w:rFonts w:ascii="Arial" w:hAnsi="Arial" w:cs="Arial"/>
        </w:rPr>
        <w:t>…….,</w:t>
      </w:r>
      <w:proofErr w:type="gramEnd"/>
      <w:r w:rsidR="00B87564">
        <w:rPr>
          <w:rFonts w:ascii="Arial" w:hAnsi="Arial" w:cs="Arial"/>
        </w:rPr>
        <w:t xml:space="preserve"> à l’offre variable </w:t>
      </w:r>
      <w:r w:rsidR="00B87564">
        <w:rPr>
          <w:rFonts w:ascii="Arial" w:hAnsi="Arial" w:cs="Arial"/>
          <w:i/>
          <w:iCs/>
          <w:sz w:val="18"/>
          <w:szCs w:val="18"/>
        </w:rPr>
        <w:t>(en cas d’allotissement)</w:t>
      </w:r>
      <w:r w:rsidR="00B87564">
        <w:rPr>
          <w:rFonts w:ascii="Arial" w:hAnsi="Arial" w:cs="Arial"/>
        </w:rPr>
        <w:t> ;</w:t>
      </w:r>
    </w:p>
    <w:p w:rsidR="005A4CB5" w:rsidRDefault="005A4CB5" w:rsidP="005A4CB5">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w:t>
      </w:r>
      <w:proofErr w:type="gramStart"/>
      <w:r>
        <w:rPr>
          <w:rFonts w:ascii="Arial" w:hAnsi="Arial" w:cs="Arial"/>
          <w:i/>
          <w:iCs/>
          <w:sz w:val="18"/>
          <w:szCs w:val="18"/>
        </w:rPr>
        <w:t>l’acheteur</w:t>
      </w:r>
      <w:proofErr w:type="gramEnd"/>
      <w:r>
        <w:rPr>
          <w:rFonts w:ascii="Arial" w:hAnsi="Arial" w:cs="Arial"/>
          <w:i/>
          <w:iCs/>
          <w:sz w:val="18"/>
          <w:szCs w:val="18"/>
        </w:rPr>
        <w:t xml:space="preserve"> duplique cette mention tant que de besoin</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1418"/>
        </w:tabs>
        <w:spacing w:after="0"/>
        <w:rPr>
          <w:rFonts w:ascii="Arial" w:hAnsi="Arial" w:cs="Arial"/>
        </w:rPr>
      </w:pPr>
    </w:p>
    <w:p w:rsidR="009B1CD0" w:rsidRDefault="009B1CD0" w:rsidP="006C4338">
      <w:pPr>
        <w:pStyle w:val="fcasegauche"/>
        <w:tabs>
          <w:tab w:val="left" w:pos="851"/>
        </w:tabs>
        <w:spacing w:after="0"/>
        <w:ind w:left="0" w:firstLine="0"/>
        <w:rPr>
          <w:rFonts w:ascii="Arial" w:hAnsi="Arial" w:cs="Arial"/>
        </w:rPr>
      </w:pPr>
    </w:p>
    <w:p w:rsidR="009B1CD0" w:rsidRDefault="009B1CD0" w:rsidP="006C4338">
      <w:pPr>
        <w:pStyle w:val="fcasegauche"/>
        <w:numPr>
          <w:ilvl w:val="0"/>
          <w:numId w:val="3"/>
        </w:numPr>
        <w:tabs>
          <w:tab w:val="left" w:pos="851"/>
        </w:tabs>
        <w:spacing w:before="120" w:after="0"/>
        <w:ind w:left="782" w:hanging="357"/>
        <w:rPr>
          <w:rFonts w:ascii="Arial" w:hAnsi="Arial" w:cs="Arial"/>
          <w:iCs/>
        </w:rPr>
      </w:pPr>
    </w:p>
    <w:p w:rsidR="009B1CD0" w:rsidRDefault="00D337BD"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3C7BB7">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l’offre de base.</w:t>
      </w:r>
    </w:p>
    <w:p w:rsidR="009B1CD0" w:rsidRDefault="009B1CD0" w:rsidP="005846FB">
      <w:pPr>
        <w:pStyle w:val="fcasegauche"/>
        <w:tabs>
          <w:tab w:val="left" w:pos="851"/>
        </w:tabs>
        <w:spacing w:after="0"/>
        <w:rPr>
          <w:rFonts w:ascii="Arial" w:hAnsi="Arial" w:cs="Arial"/>
        </w:rPr>
      </w:pPr>
    </w:p>
    <w:p w:rsidR="009B1CD0" w:rsidRDefault="00C77143"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3C7BB7">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la variante suivante : </w:t>
      </w:r>
    </w:p>
    <w:p w:rsidR="009B1CD0" w:rsidRDefault="009B1CD0" w:rsidP="005846FB">
      <w:pPr>
        <w:pStyle w:val="fcasegauche"/>
        <w:tabs>
          <w:tab w:val="left" w:pos="851"/>
        </w:tabs>
        <w:spacing w:after="0"/>
        <w:ind w:left="0" w:firstLine="0"/>
        <w:rPr>
          <w:rFonts w:ascii="Arial" w:hAnsi="Arial" w:cs="Arial"/>
        </w:rPr>
      </w:pPr>
    </w:p>
    <w:p w:rsidR="009B1CD0" w:rsidRDefault="009B1CD0" w:rsidP="0061068C">
      <w:pPr>
        <w:pStyle w:val="fcasegauche"/>
        <w:tabs>
          <w:tab w:val="left" w:pos="851"/>
        </w:tabs>
        <w:spacing w:after="0"/>
        <w:ind w:left="0" w:firstLine="0"/>
        <w:rPr>
          <w:rFonts w:ascii="Arial" w:hAnsi="Arial" w:cs="Arial"/>
        </w:rPr>
      </w:pPr>
    </w:p>
    <w:p w:rsidR="009B1CD0" w:rsidRDefault="009B1CD0" w:rsidP="009B45B9">
      <w:pPr>
        <w:pStyle w:val="fcasegauche"/>
        <w:tabs>
          <w:tab w:val="left" w:pos="851"/>
        </w:tabs>
        <w:spacing w:after="0"/>
        <w:ind w:left="851" w:firstLine="0"/>
        <w:rPr>
          <w:rFonts w:ascii="Arial" w:hAnsi="Arial" w:cs="Arial"/>
        </w:rPr>
      </w:pPr>
    </w:p>
    <w:p w:rsidR="005546A9" w:rsidRDefault="005546A9" w:rsidP="006C4338">
      <w:pPr>
        <w:tabs>
          <w:tab w:val="left" w:pos="851"/>
        </w:tabs>
      </w:pPr>
      <w: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9B45B9">
            <w:pPr>
              <w:tabs>
                <w:tab w:val="left" w:pos="-142"/>
                <w:tab w:val="left" w:pos="851"/>
                <w:tab w:val="left" w:pos="4111"/>
              </w:tabs>
              <w:jc w:val="both"/>
            </w:pPr>
            <w:r>
              <w:rPr>
                <w:rFonts w:ascii="Arial" w:hAnsi="Arial" w:cs="Arial"/>
                <w:b/>
                <w:sz w:val="22"/>
                <w:szCs w:val="22"/>
              </w:rPr>
              <w:lastRenderedPageBreak/>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Après avoir pris connaissance des pièces constitutives du marché ou de l’accord-cadre suivantes,</w:t>
      </w:r>
    </w:p>
    <w:p w:rsidR="009B1CD0" w:rsidRPr="00CD185D" w:rsidRDefault="00C77143"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3C7BB7">
        <w:fldChar w:fldCharType="separate"/>
      </w:r>
      <w:r>
        <w:fldChar w:fldCharType="end"/>
      </w:r>
      <w:r w:rsidR="009B1CD0">
        <w:rPr>
          <w:rFonts w:ascii="Arial" w:hAnsi="Arial" w:cs="Arial"/>
          <w:lang w:val="en-GB"/>
        </w:rPr>
        <w:t xml:space="preserve"> CCAP n°…………………………………………………………………………………………..</w:t>
      </w:r>
    </w:p>
    <w:p w:rsidR="009B1CD0" w:rsidRPr="00CD185D" w:rsidRDefault="00C77143"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3C7BB7">
        <w:fldChar w:fldCharType="separate"/>
      </w:r>
      <w:r>
        <w:fldChar w:fldCharType="end"/>
      </w:r>
      <w:r w:rsidR="009B1CD0">
        <w:rPr>
          <w:rFonts w:ascii="Arial" w:hAnsi="Arial" w:cs="Arial"/>
          <w:lang w:val="en-GB"/>
        </w:rPr>
        <w:t xml:space="preserve"> </w:t>
      </w:r>
      <w:proofErr w:type="gramStart"/>
      <w:r w:rsidR="009B1CD0">
        <w:rPr>
          <w:rFonts w:ascii="Arial" w:hAnsi="Arial" w:cs="Arial"/>
          <w:lang w:val="en-GB"/>
        </w:rPr>
        <w:t>CCAG :</w:t>
      </w:r>
      <w:proofErr w:type="gramEnd"/>
      <w:r w:rsidR="009B1CD0">
        <w:rPr>
          <w:rFonts w:ascii="Arial" w:hAnsi="Arial" w:cs="Arial"/>
          <w:lang w:val="en-GB"/>
        </w:rPr>
        <w:t>……………………………………………………………………………………………</w:t>
      </w:r>
    </w:p>
    <w:p w:rsidR="009B1CD0" w:rsidRPr="00CD185D" w:rsidRDefault="00C77143"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3C7BB7">
        <w:fldChar w:fldCharType="separate"/>
      </w:r>
      <w:r>
        <w:fldChar w:fldCharType="end"/>
      </w:r>
      <w:r w:rsidR="009B1CD0">
        <w:rPr>
          <w:rFonts w:ascii="Arial" w:hAnsi="Arial" w:cs="Arial"/>
          <w:lang w:val="en-GB"/>
        </w:rPr>
        <w:t xml:space="preserve"> CCTP n°…………………………………………………………………………………………..</w:t>
      </w:r>
    </w:p>
    <w:p w:rsidR="009B1CD0" w:rsidRDefault="00C77143"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3C7BB7">
        <w:fldChar w:fldCharType="separate"/>
      </w:r>
      <w:r>
        <w:fldChar w:fldCharType="end"/>
      </w:r>
      <w:r w:rsidR="009B1CD0">
        <w:rPr>
          <w:rFonts w:ascii="Arial" w:hAnsi="Arial" w:cs="Arial"/>
        </w:rPr>
        <w:t xml:space="preserve"> Autres :……………………………………………………………………………………………</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9B1CD0" w:rsidRDefault="009B1CD0" w:rsidP="0083205E">
      <w:pPr>
        <w:tabs>
          <w:tab w:val="left" w:pos="851"/>
        </w:tabs>
        <w:jc w:val="both"/>
        <w:rPr>
          <w:rFonts w:ascii="Arial" w:hAnsi="Arial" w:cs="Arial"/>
        </w:rPr>
      </w:pPr>
    </w:p>
    <w:p w:rsidR="009B1CD0" w:rsidRDefault="00C77143"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3C7BB7">
        <w:fldChar w:fldCharType="separate"/>
      </w:r>
      <w:r>
        <w:fldChar w:fldCharType="end"/>
      </w:r>
      <w:r w:rsidR="009B1CD0">
        <w:rPr>
          <w:rFonts w:ascii="Arial" w:hAnsi="Arial" w:cs="Arial"/>
        </w:rPr>
        <w:t xml:space="preserve"> Le signataire</w:t>
      </w:r>
    </w:p>
    <w:p w:rsidR="009B1CD0" w:rsidRDefault="009B1CD0" w:rsidP="0083205E">
      <w:pPr>
        <w:tabs>
          <w:tab w:val="left" w:pos="851"/>
        </w:tabs>
        <w:jc w:val="both"/>
        <w:rPr>
          <w:rFonts w:ascii="Arial" w:hAnsi="Arial" w:cs="Arial"/>
        </w:rPr>
      </w:pPr>
    </w:p>
    <w:p w:rsidR="009B1CD0" w:rsidRDefault="00C77143"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3C7BB7">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C77143"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3C7BB7">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C77143"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3C7BB7">
        <w:fldChar w:fldCharType="separate"/>
      </w:r>
      <w:r>
        <w:fldChar w:fldCharType="end"/>
      </w:r>
      <w:r w:rsidR="009B1CD0">
        <w:rPr>
          <w:rFonts w:ascii="Arial" w:hAnsi="Arial" w:cs="Arial"/>
        </w:rPr>
        <w:t xml:space="preserve"> L’ensemble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9B1CD0" w:rsidRDefault="00C77143"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rsidR="007D7A65">
        <w:instrText xml:space="preserve"> FORMCHECKBOX </w:instrText>
      </w:r>
      <w:r w:rsidR="003C7BB7">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ci-dessous ;</w:t>
      </w:r>
    </w:p>
    <w:p w:rsidR="009B1CD0" w:rsidRDefault="00C77143"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rsidR="003C7BB7">
        <w:fldChar w:fldCharType="separate"/>
      </w:r>
      <w:r>
        <w:fldChar w:fldCharType="end"/>
      </w:r>
      <w:r w:rsidR="009B1CD0">
        <w:t xml:space="preserve"> Taux de la TVA : </w:t>
      </w:r>
    </w:p>
    <w:p w:rsidR="009B1CD0" w:rsidRDefault="00C77143"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rsidR="003C7BB7">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rsidR="009B1CD0" w:rsidRDefault="009B1CD0" w:rsidP="009B45B9">
      <w:pPr>
        <w:pStyle w:val="fcase1ertab"/>
        <w:tabs>
          <w:tab w:val="left" w:pos="851"/>
        </w:tabs>
        <w:spacing w:before="120"/>
        <w:ind w:left="0" w:firstLine="0"/>
      </w:pPr>
      <w:r>
        <w:rPr>
          <w:rFonts w:ascii="Arial" w:hAnsi="Arial" w:cs="Arial"/>
        </w:rPr>
        <w:t>Montant hors taxes arrêté en lettres à : ………………………………………………………...................................</w:t>
      </w:r>
    </w:p>
    <w:p w:rsidR="009B1CD0" w:rsidRDefault="00C77143"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3C7BB7">
        <w:fldChar w:fldCharType="separate"/>
      </w:r>
      <w:r>
        <w:fldChar w:fldCharType="end"/>
      </w:r>
      <w:r w:rsidR="009B1CD0">
        <w:t xml:space="preserve"> Montant TTC</w:t>
      </w:r>
      <w:r w:rsidR="009B1CD0">
        <w:rPr>
          <w:rStyle w:val="Caractresdenotedebasdepage"/>
        </w:rPr>
        <w:footnoteReference w:customMarkFollows="1" w:id="3"/>
        <w:t>4 </w:t>
      </w:r>
      <w:r w:rsidR="009B1CD0">
        <w:t>:</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rsidR="009B1CD0" w:rsidRDefault="009B1CD0" w:rsidP="009B45B9">
      <w:pPr>
        <w:pStyle w:val="fcase1ertab"/>
        <w:tabs>
          <w:tab w:val="left" w:pos="851"/>
        </w:tabs>
        <w:spacing w:before="120"/>
        <w:ind w:left="0" w:firstLine="0"/>
        <w:rPr>
          <w:rFonts w:ascii="Arial" w:hAnsi="Arial" w:cs="Arial"/>
          <w:u w:val="single"/>
        </w:rPr>
      </w:pPr>
      <w:r>
        <w:rPr>
          <w:rFonts w:ascii="Arial" w:hAnsi="Arial" w:cs="Arial"/>
        </w:rPr>
        <w:t>Montant TTC arrêté en lettres à : ………………………………………………………………………………………..</w:t>
      </w:r>
    </w:p>
    <w:p w:rsidR="009B1CD0" w:rsidRDefault="009B1CD0" w:rsidP="009B45B9">
      <w:pPr>
        <w:pStyle w:val="fcase1ertab"/>
        <w:tabs>
          <w:tab w:val="left" w:pos="851"/>
        </w:tabs>
        <w:spacing w:before="120"/>
        <w:ind w:left="0" w:firstLine="0"/>
      </w:pPr>
      <w:r>
        <w:rPr>
          <w:rFonts w:ascii="Arial" w:hAnsi="Arial" w:cs="Arial"/>
          <w:u w:val="single"/>
        </w:rPr>
        <w:t>OU</w:t>
      </w:r>
    </w:p>
    <w:p w:rsidR="009B1CD0" w:rsidRDefault="00C77143"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3C7BB7">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2C2CA3" w:rsidRDefault="002C2CA3" w:rsidP="009B45B9">
      <w:pPr>
        <w:pStyle w:val="fcasegauche"/>
        <w:tabs>
          <w:tab w:val="left" w:pos="851"/>
        </w:tabs>
        <w:spacing w:after="0"/>
        <w:ind w:left="0" w:firstLine="0"/>
        <w:rPr>
          <w:rFonts w:ascii="Arial" w:hAnsi="Arial" w:cs="Arial"/>
        </w:rPr>
      </w:pPr>
    </w:p>
    <w:p w:rsidR="009B1CD0" w:rsidRDefault="009B1CD0" w:rsidP="009B45B9">
      <w:pPr>
        <w:pStyle w:val="fcasegauche"/>
        <w:pageBreakBefor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rsidR="00354C04" w:rsidRDefault="00354C04" w:rsidP="009B45B9">
      <w:pPr>
        <w:pStyle w:val="fcase1ertab"/>
        <w:tabs>
          <w:tab w:val="left" w:pos="851"/>
        </w:tabs>
        <w:rPr>
          <w:rFonts w:ascii="Arial" w:hAnsi="Arial" w:cs="Arial"/>
        </w:rPr>
      </w:pPr>
      <w:r>
        <w:rPr>
          <w:rFonts w:ascii="Arial" w:hAnsi="Arial" w:cs="Arial"/>
          <w:i/>
          <w:iCs/>
          <w:sz w:val="18"/>
          <w:szCs w:val="18"/>
        </w:rPr>
        <w:t>(</w:t>
      </w:r>
      <w:proofErr w:type="gramStart"/>
      <w:r>
        <w:rPr>
          <w:rFonts w:ascii="Arial" w:hAnsi="Arial" w:cs="Arial"/>
          <w:i/>
          <w:iCs/>
          <w:sz w:val="18"/>
          <w:szCs w:val="18"/>
        </w:rPr>
        <w:t>en</w:t>
      </w:r>
      <w:proofErr w:type="gramEnd"/>
      <w:r>
        <w:rPr>
          <w:rFonts w:ascii="Arial" w:hAnsi="Arial" w:cs="Arial"/>
          <w:i/>
          <w:iCs/>
          <w:sz w:val="18"/>
          <w:szCs w:val="18"/>
        </w:rPr>
        <w:t xml:space="preserve">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C77143"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3C7BB7">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3C7BB7">
        <w:fldChar w:fldCharType="separate"/>
      </w:r>
      <w:r>
        <w:fldChar w:fldCharType="end"/>
      </w:r>
      <w:r w:rsidR="00354C04">
        <w:rPr>
          <w:rFonts w:ascii="Arial" w:hAnsi="Arial" w:cs="Arial"/>
          <w:iCs/>
        </w:rPr>
        <w:t xml:space="preserve"> </w:t>
      </w:r>
      <w:r w:rsidR="00354C04">
        <w:rPr>
          <w:rFonts w:ascii="Arial" w:hAnsi="Arial" w:cs="Arial"/>
        </w:rPr>
        <w:t>solidaire</w:t>
      </w:r>
    </w:p>
    <w:p w:rsidR="00354C04" w:rsidRDefault="00354C04" w:rsidP="009B45B9">
      <w:pPr>
        <w:pStyle w:val="fcase1ertab"/>
        <w:tabs>
          <w:tab w:val="clear" w:pos="426"/>
          <w:tab w:val="left" w:pos="851"/>
        </w:tabs>
        <w:spacing w:before="120"/>
        <w:ind w:left="0" w:firstLine="0"/>
        <w:rPr>
          <w:rFonts w:ascii="Arial" w:hAnsi="Arial" w:cs="Arial"/>
        </w:rPr>
      </w:pP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C77143">
        <w:fldChar w:fldCharType="begin">
          <w:ffData>
            <w:name w:val=""/>
            <w:enabled/>
            <w:calcOnExit w:val="0"/>
            <w:checkBox>
              <w:size w:val="20"/>
              <w:default w:val="0"/>
            </w:checkBox>
          </w:ffData>
        </w:fldChar>
      </w:r>
      <w:r w:rsidR="007D7A65">
        <w:instrText xml:space="preserve"> FORMCHECKBOX </w:instrText>
      </w:r>
      <w:r w:rsidR="003C7BB7">
        <w:fldChar w:fldCharType="separate"/>
      </w:r>
      <w:r w:rsidR="00C77143">
        <w:fldChar w:fldCharType="end"/>
      </w:r>
      <w:r>
        <w:tab/>
        <w:t>NON</w:t>
      </w:r>
      <w:r>
        <w:tab/>
      </w:r>
      <w:r>
        <w:tab/>
      </w:r>
      <w:r>
        <w:tab/>
      </w:r>
      <w:r w:rsidR="00C77143">
        <w:fldChar w:fldCharType="begin">
          <w:ffData>
            <w:name w:val=""/>
            <w:enabled/>
            <w:calcOnExit w:val="0"/>
            <w:checkBox>
              <w:size w:val="20"/>
              <w:default w:val="0"/>
            </w:checkBox>
          </w:ffData>
        </w:fldChar>
      </w:r>
      <w:r w:rsidR="007D7A65">
        <w:instrText xml:space="preserve"> FORMCHECKBOX </w:instrText>
      </w:r>
      <w:r w:rsidR="003C7BB7">
        <w:fldChar w:fldCharType="separate"/>
      </w:r>
      <w:r w:rsidR="00C77143">
        <w:fldChar w:fldCharType="end"/>
      </w:r>
      <w:r>
        <w:tab/>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w:t>
      </w:r>
      <w:r w:rsidR="002B7FE3">
        <w:rPr>
          <w:rFonts w:ascii="Arial" w:hAnsi="Arial" w:cs="Arial"/>
        </w:rPr>
        <w:t xml:space="preserve">maximale du marché </w:t>
      </w:r>
      <w:r w:rsidR="00B25A30" w:rsidRPr="00B25A30">
        <w:rPr>
          <w:rFonts w:ascii="Arial" w:hAnsi="Arial" w:cs="Arial"/>
        </w:rPr>
        <w:t>est fixé à 15 mois hors délai de validation</w:t>
      </w:r>
      <w:r w:rsidR="002B7FE3" w:rsidRPr="00B25A30">
        <w:rPr>
          <w:rFonts w:ascii="Arial" w:hAnsi="Arial" w:cs="Arial"/>
        </w:rPr>
        <w:t>, à compter</w:t>
      </w:r>
      <w:r w:rsidR="002B7FE3">
        <w:rPr>
          <w:rFonts w:ascii="Arial" w:hAnsi="Arial" w:cs="Arial"/>
        </w:rPr>
        <w:t xml:space="preserve"> de </w:t>
      </w:r>
      <w:r>
        <w:rPr>
          <w:rFonts w:ascii="Arial" w:hAnsi="Arial" w:cs="Arial"/>
        </w:rPr>
        <w:t>:</w:t>
      </w:r>
      <w:r w:rsidR="00442D80">
        <w:rPr>
          <w:rFonts w:ascii="Arial" w:hAnsi="Arial" w:cs="Arial"/>
        </w:rPr>
        <w:t xml:space="preserv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C77143">
        <w:fldChar w:fldCharType="begin">
          <w:ffData>
            <w:name w:val=""/>
            <w:enabled/>
            <w:calcOnExit w:val="0"/>
            <w:checkBox>
              <w:size w:val="20"/>
              <w:default w:val="1"/>
            </w:checkBox>
          </w:ffData>
        </w:fldChar>
      </w:r>
      <w:r w:rsidR="00000CE9">
        <w:instrText xml:space="preserve"> FORMCHECKBOX </w:instrText>
      </w:r>
      <w:r w:rsidR="003C7BB7">
        <w:fldChar w:fldCharType="separate"/>
      </w:r>
      <w:r w:rsidR="00C77143">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ou de l’accord-cadre ;</w:t>
      </w:r>
    </w:p>
    <w:p w:rsidR="009B1CD0" w:rsidRDefault="00844DAA" w:rsidP="009B45B9">
      <w:pPr>
        <w:tabs>
          <w:tab w:val="left" w:pos="851"/>
        </w:tabs>
        <w:spacing w:before="120"/>
        <w:ind w:left="567"/>
        <w:jc w:val="both"/>
      </w:pPr>
      <w:r>
        <w:tab/>
      </w:r>
      <w:r w:rsidR="00C77143">
        <w:fldChar w:fldCharType="begin">
          <w:ffData>
            <w:name w:val=""/>
            <w:enabled/>
            <w:calcOnExit w:val="0"/>
            <w:checkBox>
              <w:size w:val="20"/>
              <w:default w:val="0"/>
            </w:checkBox>
          </w:ffData>
        </w:fldChar>
      </w:r>
      <w:r w:rsidR="007D7A65">
        <w:instrText xml:space="preserve"> FORMCHECKBOX </w:instrText>
      </w:r>
      <w:r w:rsidR="003C7BB7">
        <w:fldChar w:fldCharType="separate"/>
      </w:r>
      <w:r w:rsidR="00C77143">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rsidR="009B1CD0" w:rsidRDefault="00844DAA" w:rsidP="009B45B9">
      <w:pPr>
        <w:tabs>
          <w:tab w:val="left" w:pos="851"/>
        </w:tabs>
        <w:spacing w:before="120"/>
        <w:ind w:left="1134" w:hanging="567"/>
        <w:jc w:val="both"/>
        <w:rPr>
          <w:rFonts w:ascii="Arial" w:hAnsi="Arial" w:cs="Arial"/>
          <w:b/>
        </w:rPr>
      </w:pPr>
      <w:r>
        <w:tab/>
      </w:r>
      <w:r w:rsidR="00C77143">
        <w:fldChar w:fldCharType="begin">
          <w:ffData>
            <w:name w:val=""/>
            <w:enabled/>
            <w:calcOnExit w:val="0"/>
            <w:checkBox>
              <w:size w:val="20"/>
              <w:default w:val="0"/>
            </w:checkBox>
          </w:ffData>
        </w:fldChar>
      </w:r>
      <w:r w:rsidR="007D7A65">
        <w:instrText xml:space="preserve"> FORMCHECKBOX </w:instrText>
      </w:r>
      <w:r w:rsidR="003C7BB7">
        <w:fldChar w:fldCharType="separate"/>
      </w:r>
      <w:r w:rsidR="00C77143">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ou l’accord-cadre lorsqu’elle est postérieure à la date de notification.</w:t>
      </w:r>
    </w:p>
    <w:p w:rsidR="009B1CD0" w:rsidRDefault="009B1CD0"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C77143">
        <w:fldChar w:fldCharType="begin">
          <w:ffData>
            <w:name w:val=""/>
            <w:enabled/>
            <w:calcOnExit w:val="0"/>
            <w:checkBox>
              <w:size w:val="20"/>
              <w:default w:val="1"/>
            </w:checkBox>
          </w:ffData>
        </w:fldChar>
      </w:r>
      <w:r w:rsidR="00996822">
        <w:instrText xml:space="preserve"> FORMCHECKBOX </w:instrText>
      </w:r>
      <w:r w:rsidR="003C7BB7">
        <w:fldChar w:fldCharType="separate"/>
      </w:r>
      <w:r w:rsidR="00C77143">
        <w:fldChar w:fldCharType="end"/>
      </w:r>
      <w:r>
        <w:tab/>
        <w:t>NON</w:t>
      </w:r>
      <w:r>
        <w:tab/>
      </w:r>
      <w:r>
        <w:tab/>
      </w:r>
      <w:r>
        <w:tab/>
      </w:r>
      <w:r w:rsidR="00C77143">
        <w:fldChar w:fldCharType="begin">
          <w:ffData>
            <w:name w:val=""/>
            <w:enabled/>
            <w:calcOnExit w:val="0"/>
            <w:checkBox>
              <w:size w:val="20"/>
              <w:default w:val="0"/>
            </w:checkBox>
          </w:ffData>
        </w:fldChar>
      </w:r>
      <w:r w:rsidR="007D7A65">
        <w:instrText xml:space="preserve"> FORMCHECKBOX </w:instrText>
      </w:r>
      <w:r w:rsidR="003C7BB7">
        <w:fldChar w:fldCharType="separate"/>
      </w:r>
      <w:r w:rsidR="00C77143">
        <w:fldChar w:fldCharType="end"/>
      </w:r>
      <w:r>
        <w:tab/>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D337BD" w:rsidRDefault="00D337BD"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t>Si oui, préciser :</w:t>
      </w:r>
    </w:p>
    <w:p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lastRenderedPageBreak/>
        <w:t>Nombre des reconductions : ………….............</w:t>
      </w:r>
    </w:p>
    <w:p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
    <w:p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tc>
          <w:tcPr>
            <w:tcW w:w="10419" w:type="dxa"/>
            <w:shd w:val="clear" w:color="auto" w:fill="66CCFF"/>
          </w:tcPr>
          <w:p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332B12"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rsidR="00332B12" w:rsidRDefault="00332B12" w:rsidP="006C4338">
      <w:pPr>
        <w:tabs>
          <w:tab w:val="left" w:pos="851"/>
        </w:tabs>
        <w:jc w:val="both"/>
      </w:pPr>
    </w:p>
    <w:p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332B12" w:rsidRDefault="00332B12" w:rsidP="0061068C">
      <w:pPr>
        <w:tabs>
          <w:tab w:val="left" w:pos="851"/>
        </w:tabs>
        <w:rPr>
          <w:rFonts w:ascii="Arial" w:hAnsi="Arial" w:cs="Arial"/>
        </w:rPr>
      </w:pPr>
    </w:p>
    <w:p w:rsidR="00332B12" w:rsidRDefault="00332B12" w:rsidP="00710FD6">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C77143"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3C7BB7">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3C7BB7">
        <w:fldChar w:fldCharType="separate"/>
      </w:r>
      <w:r>
        <w:fldChar w:fldCharType="end"/>
      </w:r>
      <w:r w:rsidR="00354C04">
        <w:rPr>
          <w:rFonts w:ascii="Arial" w:hAnsi="Arial" w:cs="Arial"/>
          <w:iCs/>
        </w:rPr>
        <w:t xml:space="preserve"> </w:t>
      </w:r>
      <w:r w:rsidR="00354C04">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C77143"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rsidR="003C7BB7">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rsidR="00C77143">
        <w:fldChar w:fldCharType="begin">
          <w:ffData>
            <w:name w:val=""/>
            <w:enabled/>
            <w:calcOnExit w:val="0"/>
            <w:checkBox>
              <w:size w:val="20"/>
              <w:default w:val="0"/>
            </w:checkBox>
          </w:ffData>
        </w:fldChar>
      </w:r>
      <w:r>
        <w:instrText xml:space="preserve"> FORMCHECKBOX </w:instrText>
      </w:r>
      <w:r w:rsidR="003C7BB7">
        <w:fldChar w:fldCharType="separate"/>
      </w:r>
      <w:r w:rsidR="00C77143">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rsidR="002904AF" w:rsidRDefault="002904AF" w:rsidP="001C733C">
      <w:pPr>
        <w:tabs>
          <w:tab w:val="left" w:pos="851"/>
        </w:tabs>
        <w:rPr>
          <w:rFonts w:ascii="Arial" w:hAnsi="Arial" w:cs="Arial"/>
        </w:rPr>
      </w:pPr>
    </w:p>
    <w:p w:rsidR="002904AF" w:rsidRDefault="00C77143"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rsidR="003C7BB7">
        <w:fldChar w:fldCharType="separate"/>
      </w:r>
      <w:r>
        <w:fldChar w:fldCharType="end"/>
      </w:r>
      <w:r w:rsidR="002904AF">
        <w:tab/>
      </w:r>
      <w:proofErr w:type="gramStart"/>
      <w:r w:rsidR="002904AF">
        <w:rPr>
          <w:rFonts w:ascii="Arial" w:hAnsi="Arial" w:cs="Arial"/>
        </w:rPr>
        <w:t>pour</w:t>
      </w:r>
      <w:proofErr w:type="gramEnd"/>
      <w:r w:rsidR="002904AF">
        <w:rPr>
          <w:rFonts w:ascii="Arial" w:hAnsi="Arial" w:cs="Arial"/>
        </w:rPr>
        <w:t xml:space="preserve"> signer, en leur nom et pour leur compte, les modifications ultérieures du mar</w:t>
      </w:r>
      <w:r w:rsidR="0021527A">
        <w:rPr>
          <w:rFonts w:ascii="Arial" w:hAnsi="Arial" w:cs="Arial"/>
        </w:rPr>
        <w:t>ché public ou de l’accord-cadre</w:t>
      </w:r>
      <w:r w:rsidR="002904AF">
        <w:rPr>
          <w:rFonts w:ascii="Arial" w:hAnsi="Arial" w:cs="Arial"/>
        </w:rPr>
        <w:t> ;</w:t>
      </w:r>
    </w:p>
    <w:p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rsidR="002904AF" w:rsidRDefault="002904AF" w:rsidP="002904AF">
      <w:pPr>
        <w:tabs>
          <w:tab w:val="left" w:pos="851"/>
        </w:tabs>
        <w:rPr>
          <w:rFonts w:ascii="Arial" w:hAnsi="Arial" w:cs="Arial"/>
          <w:iCs/>
        </w:rPr>
      </w:pPr>
    </w:p>
    <w:p w:rsidR="002904AF" w:rsidRDefault="002904AF" w:rsidP="002904AF">
      <w:pPr>
        <w:tabs>
          <w:tab w:val="left" w:pos="851"/>
        </w:tabs>
        <w:ind w:left="1134" w:hanging="850"/>
        <w:rPr>
          <w:rFonts w:ascii="Arial" w:hAnsi="Arial" w:cs="Arial"/>
        </w:rPr>
      </w:pPr>
      <w:r>
        <w:tab/>
      </w:r>
      <w:r w:rsidR="00C77143">
        <w:fldChar w:fldCharType="begin">
          <w:ffData>
            <w:name w:val=""/>
            <w:enabled/>
            <w:calcOnExit w:val="0"/>
            <w:checkBox>
              <w:size w:val="20"/>
              <w:default w:val="0"/>
            </w:checkBox>
          </w:ffData>
        </w:fldChar>
      </w:r>
      <w:r>
        <w:instrText xml:space="preserve"> FORMCHECKBOX </w:instrText>
      </w:r>
      <w:r w:rsidR="003C7BB7">
        <w:fldChar w:fldCharType="separate"/>
      </w:r>
      <w:r w:rsidR="00C77143">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C77143"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rsidR="003C7BB7">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C77143"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rsidR="003C7BB7">
        <w:fldChar w:fldCharType="separate"/>
      </w:r>
      <w:r>
        <w:fldChar w:fldCharType="end"/>
      </w:r>
      <w:r w:rsidR="00AE7831">
        <w:tab/>
      </w:r>
      <w:proofErr w:type="gramStart"/>
      <w:r w:rsidR="00AE7831">
        <w:rPr>
          <w:rFonts w:ascii="Arial" w:hAnsi="Arial" w:cs="Arial"/>
        </w:rPr>
        <w:t>donnent</w:t>
      </w:r>
      <w:proofErr w:type="gramEnd"/>
      <w:r w:rsidR="00AE7831">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C77143"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rsidR="003C7BB7">
        <w:fldChar w:fldCharType="separate"/>
      </w:r>
      <w:r>
        <w:fldChar w:fldCharType="end"/>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ou de l’accord-cadre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C77143">
        <w:fldChar w:fldCharType="begin">
          <w:ffData>
            <w:name w:val=""/>
            <w:enabled/>
            <w:calcOnExit w:val="0"/>
            <w:checkBox>
              <w:size w:val="20"/>
              <w:default w:val="0"/>
            </w:checkBox>
          </w:ffData>
        </w:fldChar>
      </w:r>
      <w:r w:rsidR="00036500">
        <w:instrText xml:space="preserve"> FORMCHECKBOX </w:instrText>
      </w:r>
      <w:r w:rsidR="003C7BB7">
        <w:fldChar w:fldCharType="separate"/>
      </w:r>
      <w:r w:rsidR="00C77143">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p w:rsidR="0021527A" w:rsidRDefault="0021527A" w:rsidP="006C4338">
      <w:pPr>
        <w:tabs>
          <w:tab w:val="left" w:pos="851"/>
        </w:tabs>
        <w:rPr>
          <w:rFonts w:ascii="Arial" w:hAnsi="Arial" w:cs="Arial"/>
        </w:rPr>
      </w:pPr>
    </w:p>
    <w:p w:rsidR="00996822" w:rsidRDefault="00996822" w:rsidP="006C4338">
      <w:pPr>
        <w:tabs>
          <w:tab w:val="left" w:pos="851"/>
        </w:tabs>
        <w:rPr>
          <w:rFonts w:ascii="Arial" w:hAnsi="Arial" w:cs="Arial"/>
        </w:rPr>
      </w:pPr>
    </w:p>
    <w:p w:rsidR="009B1CD0" w:rsidRDefault="009B1CD0" w:rsidP="005846FB">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A30EBF">
            <w:pPr>
              <w:keepNext/>
              <w:tabs>
                <w:tab w:val="left" w:pos="851"/>
              </w:tabs>
              <w:jc w:val="center"/>
              <w:rPr>
                <w:rFonts w:ascii="Arial" w:hAnsi="Arial" w:cs="Arial"/>
                <w:b/>
                <w:bCs/>
              </w:rPr>
            </w:pPr>
            <w:r>
              <w:rPr>
                <w:rFonts w:ascii="Arial" w:hAnsi="Arial" w:cs="Arial"/>
                <w:b/>
                <w:bCs/>
              </w:rPr>
              <w:lastRenderedPageBreak/>
              <w:t>Nom, prénom et qualité</w:t>
            </w:r>
          </w:p>
          <w:p w:rsidR="00332B12" w:rsidRDefault="00332B12" w:rsidP="00A30EBF">
            <w:pPr>
              <w:keepNext/>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A30EBF">
            <w:pPr>
              <w:keepNext/>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A30EBF">
            <w:pPr>
              <w:keepNext/>
              <w:tabs>
                <w:tab w:val="left" w:pos="851"/>
              </w:tabs>
              <w:jc w:val="center"/>
              <w:rPr>
                <w:rFonts w:ascii="Arial" w:hAnsi="Arial" w:cs="Arial"/>
                <w:b/>
                <w:bCs/>
              </w:rPr>
            </w:pPr>
            <w:r>
              <w:rPr>
                <w:rFonts w:ascii="Arial" w:hAnsi="Arial" w:cs="Arial"/>
                <w:b/>
                <w:bCs/>
              </w:rPr>
              <w:t>Signature</w:t>
            </w:r>
          </w:p>
        </w:tc>
      </w:tr>
      <w:tr w:rsidR="00332B12" w:rsidTr="00B054DA">
        <w:trPr>
          <w:trHeight w:val="1021"/>
        </w:trPr>
        <w:tc>
          <w:tcPr>
            <w:tcW w:w="4644" w:type="dxa"/>
            <w:tcBorders>
              <w:top w:val="single" w:sz="4" w:space="0" w:color="000000"/>
              <w:left w:val="single" w:sz="4" w:space="0" w:color="000000"/>
            </w:tcBorders>
            <w:shd w:val="clear" w:color="auto" w:fill="CCFFFF"/>
          </w:tcPr>
          <w:p w:rsidR="00332B12" w:rsidRDefault="00332B12" w:rsidP="00A30EBF">
            <w:pPr>
              <w:keepNext/>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A30EBF">
            <w:pPr>
              <w:keepNext/>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A30EBF">
            <w:pPr>
              <w:keepNext/>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A30EBF">
            <w:pPr>
              <w:keepNext/>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A30EBF">
            <w:pPr>
              <w:keepNext/>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A30EBF">
            <w:pPr>
              <w:keepNext/>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CCFFFF"/>
          </w:tcPr>
          <w:p w:rsidR="00332B12" w:rsidRDefault="00332B12" w:rsidP="00A30EBF">
            <w:pPr>
              <w:keepNext/>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A30EBF">
            <w:pPr>
              <w:keepNext/>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A30EBF">
            <w:pPr>
              <w:keepNext/>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r>
        <w:rPr>
          <w:rFonts w:ascii="Arial" w:hAnsi="Arial" w:cs="Arial"/>
          <w:b w:val="0"/>
          <w:bCs/>
          <w:iCs/>
        </w:rPr>
        <w:t> :</w:t>
      </w:r>
    </w:p>
    <w:p w:rsidR="009B1CD0" w:rsidRDefault="009B1CD0" w:rsidP="005846FB">
      <w:pPr>
        <w:pStyle w:val="Titre1"/>
        <w:tabs>
          <w:tab w:val="left" w:pos="851"/>
        </w:tabs>
        <w:ind w:left="0"/>
        <w:jc w:val="both"/>
        <w:rPr>
          <w:rFonts w:ascii="Arial" w:hAnsi="Arial" w:cs="Arial"/>
        </w:rPr>
      </w:pPr>
      <w:r>
        <w:rPr>
          <w:rFonts w:ascii="Arial" w:hAnsi="Arial" w:cs="Arial"/>
          <w:b w:val="0"/>
          <w:bCs/>
          <w:i/>
          <w:iCs/>
          <w:sz w:val="18"/>
          <w:szCs w:val="18"/>
        </w:rPr>
        <w:t xml:space="preserve">(Reprendre le contenu de la mention figurant dans l’avis d’appel public à la concurrence ou </w:t>
      </w:r>
      <w:r w:rsidR="001C40C0" w:rsidRPr="009B45B9">
        <w:rPr>
          <w:rFonts w:ascii="Arial" w:hAnsi="Arial" w:cs="Arial"/>
          <w:b w:val="0"/>
          <w:bCs/>
          <w:i/>
          <w:iCs/>
          <w:sz w:val="18"/>
          <w:szCs w:val="18"/>
        </w:rPr>
        <w:t>l’invitation à confirmer l’intérêt</w:t>
      </w:r>
      <w:r>
        <w:rPr>
          <w:rFonts w:ascii="Arial" w:hAnsi="Arial" w:cs="Arial"/>
          <w:b w:val="0"/>
          <w:bCs/>
          <w:i/>
          <w:iCs/>
          <w:sz w:val="18"/>
          <w:szCs w:val="18"/>
        </w:rPr>
        <w:t>.)</w:t>
      </w:r>
    </w:p>
    <w:p w:rsidR="009B1CD0" w:rsidRDefault="009B1CD0" w:rsidP="009B45B9">
      <w:pPr>
        <w:pStyle w:val="Titre1"/>
        <w:tabs>
          <w:tab w:val="left" w:pos="851"/>
        </w:tabs>
        <w:ind w:left="0"/>
        <w:jc w:val="both"/>
        <w:rPr>
          <w:rFonts w:ascii="Arial" w:hAnsi="Arial" w:cs="Arial"/>
        </w:rPr>
      </w:pPr>
    </w:p>
    <w:p w:rsidR="009B1CD0" w:rsidRPr="00DC2031" w:rsidRDefault="00C42F26" w:rsidP="006F3DF9">
      <w:pPr>
        <w:pStyle w:val="En-tte"/>
        <w:tabs>
          <w:tab w:val="clear" w:pos="4536"/>
          <w:tab w:val="clear" w:pos="9072"/>
          <w:tab w:val="left" w:pos="851"/>
        </w:tabs>
        <w:jc w:val="both"/>
        <w:rPr>
          <w:rFonts w:ascii="Arial" w:hAnsi="Arial" w:cs="Arial"/>
          <w:b/>
        </w:rPr>
      </w:pPr>
      <w:r>
        <w:rPr>
          <w:rFonts w:ascii="Arial" w:hAnsi="Arial" w:cs="Arial"/>
          <w:b/>
        </w:rPr>
        <w:t>Ville de CALAIS</w:t>
      </w:r>
    </w:p>
    <w:p w:rsidR="009B1CD0" w:rsidRDefault="00C42F26" w:rsidP="005846FB">
      <w:pPr>
        <w:pStyle w:val="En-tte"/>
        <w:tabs>
          <w:tab w:val="clear" w:pos="4536"/>
          <w:tab w:val="clear" w:pos="9072"/>
          <w:tab w:val="left" w:pos="851"/>
        </w:tabs>
        <w:jc w:val="both"/>
        <w:rPr>
          <w:rFonts w:ascii="Arial" w:hAnsi="Arial" w:cs="Arial"/>
          <w:b/>
        </w:rPr>
      </w:pPr>
      <w:r>
        <w:rPr>
          <w:rFonts w:ascii="Arial" w:hAnsi="Arial" w:cs="Arial"/>
          <w:b/>
        </w:rPr>
        <w:t>Hôtel de Ville</w:t>
      </w:r>
    </w:p>
    <w:p w:rsidR="00C42F26" w:rsidRPr="00DC2031" w:rsidRDefault="00C42F26" w:rsidP="005846FB">
      <w:pPr>
        <w:pStyle w:val="En-tte"/>
        <w:tabs>
          <w:tab w:val="clear" w:pos="4536"/>
          <w:tab w:val="clear" w:pos="9072"/>
          <w:tab w:val="left" w:pos="851"/>
        </w:tabs>
        <w:jc w:val="both"/>
        <w:rPr>
          <w:rFonts w:ascii="Arial" w:hAnsi="Arial" w:cs="Arial"/>
          <w:b/>
        </w:rPr>
      </w:pPr>
      <w:r>
        <w:rPr>
          <w:rFonts w:ascii="Arial" w:hAnsi="Arial" w:cs="Arial"/>
          <w:b/>
        </w:rPr>
        <w:t>Place du soldat Inconnu</w:t>
      </w:r>
    </w:p>
    <w:p w:rsidR="00DC2031" w:rsidRPr="00DC2031" w:rsidRDefault="00C42F26" w:rsidP="005846FB">
      <w:pPr>
        <w:pStyle w:val="En-tte"/>
        <w:tabs>
          <w:tab w:val="clear" w:pos="4536"/>
          <w:tab w:val="clear" w:pos="9072"/>
          <w:tab w:val="left" w:pos="851"/>
        </w:tabs>
        <w:jc w:val="both"/>
        <w:rPr>
          <w:rFonts w:ascii="Arial" w:hAnsi="Arial" w:cs="Arial"/>
          <w:b/>
        </w:rPr>
      </w:pPr>
      <w:r>
        <w:rPr>
          <w:rFonts w:ascii="Arial" w:hAnsi="Arial" w:cs="Arial"/>
          <w:b/>
        </w:rPr>
        <w:t>CS 30329</w:t>
      </w:r>
    </w:p>
    <w:p w:rsidR="00DC2031" w:rsidRPr="00DC2031" w:rsidRDefault="00DC2031" w:rsidP="005846FB">
      <w:pPr>
        <w:pStyle w:val="En-tte"/>
        <w:tabs>
          <w:tab w:val="clear" w:pos="4536"/>
          <w:tab w:val="clear" w:pos="9072"/>
          <w:tab w:val="left" w:pos="851"/>
        </w:tabs>
        <w:jc w:val="both"/>
        <w:rPr>
          <w:rFonts w:ascii="Arial" w:hAnsi="Arial" w:cs="Arial"/>
          <w:b/>
        </w:rPr>
      </w:pPr>
      <w:r w:rsidRPr="00DC2031">
        <w:rPr>
          <w:rFonts w:ascii="Arial" w:hAnsi="Arial" w:cs="Arial"/>
          <w:b/>
        </w:rPr>
        <w:t>6210</w:t>
      </w:r>
      <w:r w:rsidR="00C42F26">
        <w:rPr>
          <w:rFonts w:ascii="Arial" w:hAnsi="Arial" w:cs="Arial"/>
          <w:b/>
        </w:rPr>
        <w:t>7</w:t>
      </w:r>
      <w:r w:rsidRPr="00DC2031">
        <w:rPr>
          <w:rFonts w:ascii="Arial" w:hAnsi="Arial" w:cs="Arial"/>
          <w:b/>
        </w:rPr>
        <w:t xml:space="preserve"> CALAIS Cedex</w:t>
      </w:r>
    </w:p>
    <w:p w:rsidR="009B1CD0" w:rsidRPr="00DC2031" w:rsidRDefault="009B1CD0" w:rsidP="005846FB">
      <w:pPr>
        <w:pStyle w:val="En-tte"/>
        <w:tabs>
          <w:tab w:val="clear" w:pos="4536"/>
          <w:tab w:val="clear" w:pos="9072"/>
          <w:tab w:val="left" w:pos="851"/>
        </w:tabs>
        <w:jc w:val="both"/>
        <w:rPr>
          <w:rFonts w:ascii="Arial" w:hAnsi="Arial" w:cs="Arial"/>
          <w:b/>
        </w:rPr>
      </w:pPr>
    </w:p>
    <w:p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ou de l’accord-cadre :</w:t>
      </w:r>
    </w:p>
    <w:p w:rsidR="009B1CD0" w:rsidRDefault="009B1CD0" w:rsidP="00E47798">
      <w:pPr>
        <w:tabs>
          <w:tab w:val="left" w:pos="851"/>
        </w:tabs>
        <w:jc w:val="both"/>
        <w:rPr>
          <w:rFonts w:ascii="Arial" w:hAnsi="Arial" w:cs="Arial"/>
        </w:rPr>
      </w:pPr>
      <w:r>
        <w:rPr>
          <w:rFonts w:ascii="Arial" w:hAnsi="Arial" w:cs="Arial"/>
          <w:i/>
          <w:sz w:val="18"/>
          <w:szCs w:val="18"/>
        </w:rPr>
        <w:t>(Le signataire doit avoir le pouvoir d’engager la personne qu’il représente.)</w:t>
      </w:r>
    </w:p>
    <w:p w:rsidR="009B1CD0" w:rsidRDefault="009B1CD0" w:rsidP="0083205E">
      <w:pPr>
        <w:tabs>
          <w:tab w:val="left" w:pos="851"/>
        </w:tabs>
        <w:jc w:val="both"/>
        <w:rPr>
          <w:rFonts w:ascii="Arial" w:hAnsi="Arial" w:cs="Arial"/>
        </w:rPr>
      </w:pPr>
    </w:p>
    <w:p w:rsidR="00DC2031" w:rsidRPr="00DC2031" w:rsidRDefault="00DC2031" w:rsidP="0083205E">
      <w:pPr>
        <w:tabs>
          <w:tab w:val="left" w:pos="851"/>
        </w:tabs>
        <w:jc w:val="both"/>
        <w:rPr>
          <w:rFonts w:ascii="Arial" w:hAnsi="Arial" w:cs="Arial"/>
          <w:b/>
        </w:rPr>
      </w:pPr>
      <w:r w:rsidRPr="00DC2031">
        <w:rPr>
          <w:rFonts w:ascii="Arial" w:hAnsi="Arial" w:cs="Arial"/>
          <w:b/>
        </w:rPr>
        <w:t>Madame Natacha BOUCHART,</w:t>
      </w:r>
    </w:p>
    <w:p w:rsidR="009B1CD0" w:rsidRPr="00DC2031" w:rsidRDefault="00C42F26" w:rsidP="0083205E">
      <w:pPr>
        <w:tabs>
          <w:tab w:val="left" w:pos="851"/>
        </w:tabs>
        <w:jc w:val="both"/>
        <w:rPr>
          <w:rFonts w:ascii="Arial" w:hAnsi="Arial" w:cs="Arial"/>
          <w:b/>
        </w:rPr>
      </w:pPr>
      <w:r>
        <w:rPr>
          <w:rFonts w:ascii="Arial" w:hAnsi="Arial" w:cs="Arial"/>
          <w:b/>
        </w:rPr>
        <w:t>Maire</w:t>
      </w:r>
      <w:r w:rsidR="00DC2031" w:rsidRPr="00DC2031">
        <w:rPr>
          <w:rFonts w:ascii="Arial" w:hAnsi="Arial" w:cs="Arial"/>
          <w:b/>
        </w:rPr>
        <w:t xml:space="preserve"> de la </w:t>
      </w:r>
      <w:r>
        <w:rPr>
          <w:rFonts w:ascii="Arial" w:hAnsi="Arial" w:cs="Arial"/>
          <w:b/>
        </w:rPr>
        <w:t>Ville de</w:t>
      </w:r>
      <w:r w:rsidR="00442D80">
        <w:rPr>
          <w:rFonts w:ascii="Arial" w:hAnsi="Arial" w:cs="Arial"/>
          <w:b/>
        </w:rPr>
        <w:t xml:space="preserve"> Calais</w:t>
      </w:r>
    </w:p>
    <w:p w:rsidR="009B1CD0" w:rsidRDefault="009B1CD0" w:rsidP="00934503">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décret n° 2016-360 du 25 mars 2016</w:t>
      </w:r>
      <w:r w:rsidR="00660727" w:rsidDel="00660727">
        <w:rPr>
          <w:rFonts w:ascii="Arial" w:hAnsi="Arial" w:cs="Arial"/>
        </w:rPr>
        <w:t xml:space="preserve"> </w:t>
      </w:r>
      <w:r w:rsidR="00660727">
        <w:rPr>
          <w:rFonts w:ascii="Arial" w:hAnsi="Arial" w:cs="Arial"/>
        </w:rPr>
        <w:t xml:space="preserve"> </w:t>
      </w:r>
      <w:r>
        <w:rPr>
          <w:rFonts w:ascii="Arial" w:hAnsi="Arial" w:cs="Arial"/>
        </w:rPr>
        <w:t>(nantissements ou cessions de créances)</w:t>
      </w:r>
      <w:r>
        <w:rPr>
          <w:rFonts w:ascii="Arial" w:hAnsi="Arial" w:cs="Arial"/>
          <w:i/>
          <w:sz w:val="18"/>
          <w:szCs w:val="18"/>
        </w:rPr>
        <w:t> :</w:t>
      </w:r>
    </w:p>
    <w:p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9B1CD0" w:rsidRDefault="009B1CD0" w:rsidP="009B45B9">
      <w:pPr>
        <w:tabs>
          <w:tab w:val="left" w:pos="851"/>
        </w:tabs>
        <w:jc w:val="both"/>
        <w:rPr>
          <w:rFonts w:ascii="Arial" w:hAnsi="Arial" w:cs="Arial"/>
        </w:rPr>
      </w:pPr>
    </w:p>
    <w:p w:rsidR="001C40C0" w:rsidRPr="00DC2031" w:rsidRDefault="00DC2031" w:rsidP="009B45B9">
      <w:pPr>
        <w:tabs>
          <w:tab w:val="left" w:pos="851"/>
        </w:tabs>
        <w:jc w:val="both"/>
        <w:rPr>
          <w:rFonts w:ascii="Arial" w:hAnsi="Arial" w:cs="Arial"/>
          <w:b/>
        </w:rPr>
      </w:pPr>
      <w:r w:rsidRPr="00DC2031">
        <w:rPr>
          <w:rFonts w:ascii="Arial" w:hAnsi="Arial" w:cs="Arial"/>
          <w:b/>
        </w:rPr>
        <w:t>Madame Natacha BOUCHART,</w:t>
      </w:r>
    </w:p>
    <w:p w:rsidR="00DC2031" w:rsidRPr="00DC2031" w:rsidRDefault="00C42F26" w:rsidP="009B45B9">
      <w:pPr>
        <w:tabs>
          <w:tab w:val="left" w:pos="851"/>
        </w:tabs>
        <w:jc w:val="both"/>
        <w:rPr>
          <w:rFonts w:ascii="Arial" w:hAnsi="Arial" w:cs="Arial"/>
          <w:b/>
        </w:rPr>
      </w:pPr>
      <w:r>
        <w:rPr>
          <w:rFonts w:ascii="Arial" w:hAnsi="Arial" w:cs="Arial"/>
          <w:b/>
        </w:rPr>
        <w:t>Maire</w:t>
      </w:r>
      <w:r w:rsidR="00DC2031" w:rsidRPr="00DC2031">
        <w:rPr>
          <w:rFonts w:ascii="Arial" w:hAnsi="Arial" w:cs="Arial"/>
          <w:b/>
        </w:rPr>
        <w:t xml:space="preserve"> de la </w:t>
      </w:r>
      <w:r>
        <w:rPr>
          <w:rFonts w:ascii="Arial" w:hAnsi="Arial" w:cs="Arial"/>
          <w:b/>
        </w:rPr>
        <w:t>Ville de</w:t>
      </w:r>
      <w:r w:rsidR="007D5FD4">
        <w:rPr>
          <w:rFonts w:ascii="Arial" w:hAnsi="Arial" w:cs="Arial"/>
          <w:b/>
        </w:rPr>
        <w:t xml:space="preserve"> Calais</w:t>
      </w:r>
    </w:p>
    <w:p w:rsidR="001C40C0" w:rsidRDefault="001C40C0" w:rsidP="009B45B9">
      <w:pPr>
        <w:tabs>
          <w:tab w:val="left" w:pos="851"/>
        </w:tabs>
        <w:jc w:val="both"/>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9B1CD0" w:rsidRDefault="009B1CD0" w:rsidP="009B45B9">
      <w:pPr>
        <w:pStyle w:val="fcase2metab"/>
        <w:rPr>
          <w:rFonts w:ascii="Arial" w:hAnsi="Arial" w:cs="Arial"/>
        </w:rPr>
      </w:pPr>
    </w:p>
    <w:p w:rsidR="001C40C0" w:rsidRPr="003C593B" w:rsidRDefault="00DC2031" w:rsidP="009B45B9">
      <w:pPr>
        <w:pStyle w:val="fcase2metab"/>
        <w:rPr>
          <w:rFonts w:ascii="Arial" w:hAnsi="Arial" w:cs="Arial"/>
          <w:b/>
        </w:rPr>
      </w:pPr>
      <w:r w:rsidRPr="003C593B">
        <w:rPr>
          <w:rFonts w:ascii="Arial" w:hAnsi="Arial" w:cs="Arial"/>
          <w:b/>
        </w:rPr>
        <w:t xml:space="preserve">Monsieur le Trésorier </w:t>
      </w:r>
      <w:r w:rsidR="00442D80">
        <w:rPr>
          <w:rFonts w:ascii="Arial" w:hAnsi="Arial" w:cs="Arial"/>
          <w:b/>
        </w:rPr>
        <w:t>Municipal</w:t>
      </w:r>
    </w:p>
    <w:p w:rsidR="00DC2031" w:rsidRPr="003C593B" w:rsidRDefault="00DC2031" w:rsidP="009B45B9">
      <w:pPr>
        <w:pStyle w:val="fcase2metab"/>
        <w:rPr>
          <w:rFonts w:ascii="Arial" w:hAnsi="Arial" w:cs="Arial"/>
          <w:b/>
        </w:rPr>
      </w:pPr>
      <w:r w:rsidRPr="003C593B">
        <w:rPr>
          <w:rFonts w:ascii="Arial" w:hAnsi="Arial" w:cs="Arial"/>
          <w:b/>
        </w:rPr>
        <w:t>Rue Chanzy</w:t>
      </w:r>
    </w:p>
    <w:p w:rsidR="00DC2031" w:rsidRPr="003C593B" w:rsidRDefault="00DC2031" w:rsidP="009B45B9">
      <w:pPr>
        <w:pStyle w:val="fcase2metab"/>
        <w:rPr>
          <w:rFonts w:ascii="Arial" w:hAnsi="Arial" w:cs="Arial"/>
          <w:b/>
        </w:rPr>
      </w:pPr>
      <w:r w:rsidRPr="003C593B">
        <w:rPr>
          <w:rFonts w:ascii="Arial" w:hAnsi="Arial" w:cs="Arial"/>
          <w:b/>
        </w:rPr>
        <w:t>62100 Calais</w:t>
      </w:r>
    </w:p>
    <w:p w:rsidR="00DC2031" w:rsidRDefault="00442D80" w:rsidP="009B45B9">
      <w:pPr>
        <w:pStyle w:val="fcase2metab"/>
        <w:rPr>
          <w:rFonts w:ascii="Arial" w:hAnsi="Arial" w:cs="Arial"/>
        </w:rPr>
      </w:pPr>
      <w:r>
        <w:rPr>
          <w:rFonts w:ascii="Arial" w:hAnsi="Arial" w:cs="Arial"/>
          <w:b/>
        </w:rPr>
        <w:t>Tél : 03.21.46.14.</w:t>
      </w:r>
      <w:r w:rsidR="00DC2031" w:rsidRPr="003C593B">
        <w:rPr>
          <w:rFonts w:ascii="Arial" w:hAnsi="Arial" w:cs="Arial"/>
          <w:b/>
        </w:rPr>
        <w:t>90</w:t>
      </w:r>
    </w:p>
    <w:p w:rsidR="009B1CD0" w:rsidRDefault="009B1CD0" w:rsidP="009B45B9">
      <w:pPr>
        <w:pStyle w:val="fcase2metab"/>
        <w:ind w:left="0" w:firstLine="0"/>
        <w:rPr>
          <w:rFonts w:ascii="Arial" w:hAnsi="Arial" w:cs="Arial"/>
        </w:rPr>
      </w:pPr>
    </w:p>
    <w:p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 :</w:t>
      </w:r>
      <w:r w:rsidR="00565E17">
        <w:rPr>
          <w:rFonts w:ascii="Arial" w:hAnsi="Arial" w:cs="Arial"/>
        </w:rPr>
        <w:t xml:space="preserve"> </w:t>
      </w:r>
    </w:p>
    <w:p w:rsidR="0079785C" w:rsidRDefault="0079785C" w:rsidP="009B45B9">
      <w:pPr>
        <w:pStyle w:val="fcase2metab"/>
        <w:rPr>
          <w:rFonts w:ascii="Arial" w:hAnsi="Arial" w:cs="Arial"/>
        </w:rPr>
      </w:pPr>
    </w:p>
    <w:p w:rsidR="003C593B" w:rsidRDefault="003C593B" w:rsidP="009B45B9">
      <w:pPr>
        <w:pStyle w:val="fcase2metab"/>
        <w:ind w:left="0" w:firstLine="0"/>
        <w:rPr>
          <w:rFonts w:ascii="Arial" w:hAnsi="Arial" w:cs="Arial"/>
        </w:rPr>
      </w:pPr>
    </w:p>
    <w:p w:rsidR="00996822" w:rsidRDefault="00996822" w:rsidP="009B45B9">
      <w:pPr>
        <w:pStyle w:val="fcase2metab"/>
        <w:ind w:left="0" w:firstLine="0"/>
        <w:rPr>
          <w:rFonts w:ascii="Arial" w:hAnsi="Arial" w:cs="Arial"/>
        </w:rPr>
      </w:pPr>
    </w:p>
    <w:p w:rsidR="00996822" w:rsidRDefault="00996822" w:rsidP="009B45B9">
      <w:pPr>
        <w:pStyle w:val="fcase2metab"/>
        <w:ind w:left="0" w:firstLine="0"/>
        <w:rPr>
          <w:rFonts w:ascii="Arial" w:hAnsi="Arial" w:cs="Arial"/>
        </w:rPr>
      </w:pPr>
    </w:p>
    <w:p w:rsidR="002B7FE3" w:rsidRDefault="002B7FE3" w:rsidP="009B45B9">
      <w:pPr>
        <w:pStyle w:val="fcase2metab"/>
        <w:ind w:left="0" w:firstLine="0"/>
        <w:rPr>
          <w:rFonts w:ascii="Arial" w:hAnsi="Arial" w:cs="Arial"/>
        </w:rPr>
      </w:pPr>
    </w:p>
    <w:p w:rsidR="002B7FE3" w:rsidRDefault="002B7FE3" w:rsidP="009B45B9">
      <w:pPr>
        <w:pStyle w:val="fcase2metab"/>
        <w:ind w:left="0" w:firstLine="0"/>
        <w:rPr>
          <w:rFonts w:ascii="Arial" w:hAnsi="Arial" w:cs="Arial"/>
        </w:rPr>
      </w:pPr>
    </w:p>
    <w:p w:rsidR="009B1CD0" w:rsidRDefault="009B1CD0" w:rsidP="009B45B9">
      <w:pPr>
        <w:tabs>
          <w:tab w:val="left" w:pos="851"/>
        </w:tabs>
        <w:rPr>
          <w:rFonts w:ascii="Arial" w:hAnsi="Arial" w:cs="Arial"/>
        </w:rPr>
      </w:pPr>
    </w:p>
    <w:p w:rsidR="002F4A43" w:rsidRDefault="002F4A43" w:rsidP="009B45B9">
      <w:pPr>
        <w:tabs>
          <w:tab w:val="left" w:pos="851"/>
        </w:tabs>
        <w:rPr>
          <w:rFonts w:ascii="Arial" w:hAnsi="Arial" w:cs="Arial"/>
        </w:rPr>
      </w:pPr>
    </w:p>
    <w:p w:rsidR="002F4A43" w:rsidRDefault="002F4A43" w:rsidP="009B45B9">
      <w:pPr>
        <w:tabs>
          <w:tab w:val="left" w:pos="851"/>
        </w:tabs>
        <w:rPr>
          <w:rFonts w:ascii="Arial" w:hAnsi="Arial" w:cs="Arial"/>
        </w:rPr>
      </w:pPr>
    </w:p>
    <w:p w:rsidR="002F4A43" w:rsidRDefault="002F4A43" w:rsidP="009B45B9">
      <w:pPr>
        <w:tabs>
          <w:tab w:val="left" w:pos="851"/>
        </w:tabs>
        <w:rPr>
          <w:rFonts w:ascii="Arial" w:hAnsi="Arial" w:cs="Arial"/>
        </w:rPr>
      </w:pPr>
    </w:p>
    <w:p w:rsidR="002F4A43" w:rsidRDefault="002F4A43" w:rsidP="009B45B9">
      <w:pPr>
        <w:tabs>
          <w:tab w:val="left" w:pos="851"/>
        </w:tabs>
        <w:rPr>
          <w:rFonts w:ascii="Arial" w:hAnsi="Arial" w:cs="Arial"/>
        </w:rPr>
      </w:pPr>
    </w:p>
    <w:p w:rsidR="002F4A43" w:rsidRDefault="002F4A43" w:rsidP="009B45B9">
      <w:pPr>
        <w:tabs>
          <w:tab w:val="left" w:pos="851"/>
        </w:tabs>
        <w:rPr>
          <w:rFonts w:ascii="Arial" w:hAnsi="Arial" w:cs="Arial"/>
        </w:rPr>
      </w:pPr>
    </w:p>
    <w:p w:rsidR="00C42F26" w:rsidRDefault="00C42F26" w:rsidP="009B45B9">
      <w:pPr>
        <w:tabs>
          <w:tab w:val="left" w:pos="851"/>
        </w:tabs>
        <w:rPr>
          <w:rFonts w:ascii="Arial" w:hAnsi="Arial" w:cs="Arial"/>
        </w:rPr>
      </w:pPr>
    </w:p>
    <w:p w:rsidR="00C42F26" w:rsidRDefault="00C42F26" w:rsidP="009B45B9">
      <w:pPr>
        <w:tabs>
          <w:tab w:val="left" w:pos="851"/>
        </w:tabs>
        <w:rPr>
          <w:rFonts w:ascii="Arial" w:hAnsi="Arial" w:cs="Arial"/>
        </w:rPr>
      </w:pPr>
    </w:p>
    <w:p w:rsidR="00C42F26" w:rsidRDefault="00C42F26" w:rsidP="009B45B9">
      <w:pPr>
        <w:tabs>
          <w:tab w:val="left" w:pos="851"/>
        </w:tabs>
        <w:rPr>
          <w:rFonts w:ascii="Arial" w:hAnsi="Arial" w:cs="Arial"/>
        </w:rPr>
      </w:pPr>
    </w:p>
    <w:p w:rsidR="002F4A43" w:rsidRDefault="002F4A43" w:rsidP="009B45B9">
      <w:pPr>
        <w:tabs>
          <w:tab w:val="left" w:pos="851"/>
        </w:tabs>
        <w:rPr>
          <w:rFonts w:ascii="Arial" w:hAnsi="Arial" w:cs="Arial"/>
        </w:rPr>
      </w:pPr>
    </w:p>
    <w:p w:rsidR="003C593B" w:rsidRDefault="003C593B"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w:t>
      </w:r>
      <w:r w:rsidR="00442D80">
        <w:rPr>
          <w:rFonts w:ascii="Arial" w:hAnsi="Arial" w:cs="Arial"/>
        </w:rPr>
        <w:t xml:space="preserve"> Calais</w:t>
      </w:r>
      <w:r>
        <w:rPr>
          <w:rFonts w:ascii="Arial" w:hAnsi="Arial" w:cs="Arial"/>
        </w:rPr>
        <w:t>,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rsidR="002C2CA3" w:rsidRDefault="002C2CA3" w:rsidP="009B45B9">
      <w:pPr>
        <w:tabs>
          <w:tab w:val="left" w:pos="851"/>
        </w:tabs>
        <w:jc w:val="both"/>
      </w:pPr>
    </w:p>
    <w:p w:rsidR="00B62CB1" w:rsidRDefault="00B62CB1" w:rsidP="009B45B9">
      <w:pPr>
        <w:tabs>
          <w:tab w:val="left" w:pos="851"/>
        </w:tabs>
        <w:jc w:val="both"/>
      </w:pPr>
    </w:p>
    <w:sectPr w:rsidR="00B62CB1" w:rsidSect="00C77143">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F7" w:rsidRDefault="00906CF7">
      <w:r>
        <w:separator/>
      </w:r>
    </w:p>
  </w:endnote>
  <w:endnote w:type="continuationSeparator" w:id="0">
    <w:p w:rsidR="00906CF7" w:rsidRDefault="0090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rsidTr="0083205E">
      <w:trPr>
        <w:tblHeader/>
      </w:trPr>
      <w:tc>
        <w:tcPr>
          <w:tcW w:w="2906" w:type="dxa"/>
          <w:shd w:val="clear" w:color="auto" w:fill="66CCFF"/>
        </w:tcPr>
        <w:p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rsidR="009B1CD0" w:rsidRDefault="00B62CB1" w:rsidP="00C42F26">
          <w:pPr>
            <w:jc w:val="center"/>
            <w:rPr>
              <w:rFonts w:ascii="Arial" w:hAnsi="Arial" w:cs="Arial"/>
              <w:b/>
            </w:rPr>
          </w:pPr>
          <w:r w:rsidRPr="00B62CB1">
            <w:rPr>
              <w:rFonts w:ascii="Arial" w:hAnsi="Arial" w:cs="Arial"/>
              <w:b/>
            </w:rPr>
            <w:t>Marché n°18-</w:t>
          </w:r>
          <w:r w:rsidR="00C42F26">
            <w:rPr>
              <w:rFonts w:ascii="Arial" w:hAnsi="Arial" w:cs="Arial"/>
              <w:b/>
            </w:rPr>
            <w:t>008</w:t>
          </w:r>
          <w:r w:rsidRPr="00B62CB1">
            <w:rPr>
              <w:rFonts w:ascii="Arial" w:hAnsi="Arial" w:cs="Arial"/>
              <w:b/>
            </w:rPr>
            <w:t xml:space="preserve"> relatif aux « bilans des émissions de gaz à effet de serre (G.E.S.) de </w:t>
          </w:r>
          <w:r w:rsidR="00943F42">
            <w:rPr>
              <w:rFonts w:ascii="Arial" w:hAnsi="Arial" w:cs="Arial"/>
              <w:b/>
            </w:rPr>
            <w:t>la Ville de Calais</w:t>
          </w:r>
          <w:r w:rsidRPr="00B62CB1">
            <w:rPr>
              <w:rFonts w:ascii="Arial" w:hAnsi="Arial" w:cs="Arial"/>
              <w:b/>
            </w:rPr>
            <w:t xml:space="preserve"> »</w:t>
          </w:r>
        </w:p>
      </w:tc>
      <w:tc>
        <w:tcPr>
          <w:tcW w:w="896" w:type="dxa"/>
          <w:shd w:val="clear" w:color="auto" w:fill="66CCFF"/>
        </w:tcPr>
        <w:p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rsidR="009B1CD0" w:rsidRDefault="00C77143">
          <w:pPr>
            <w:jc w:val="center"/>
            <w:rPr>
              <w:rFonts w:ascii="Arial" w:hAnsi="Arial" w:cs="Arial"/>
              <w:b/>
            </w:rPr>
          </w:pPr>
          <w:r>
            <w:rPr>
              <w:rStyle w:val="Numrodepage"/>
              <w:rFonts w:cs="Arial"/>
              <w:b/>
            </w:rPr>
            <w:fldChar w:fldCharType="begin"/>
          </w:r>
          <w:r w:rsidR="009B1CD0">
            <w:rPr>
              <w:rStyle w:val="Numrodepage"/>
              <w:rFonts w:cs="Arial"/>
              <w:b/>
            </w:rPr>
            <w:instrText xml:space="preserve"> PAGE </w:instrText>
          </w:r>
          <w:r>
            <w:rPr>
              <w:rStyle w:val="Numrodepage"/>
              <w:rFonts w:cs="Arial"/>
              <w:b/>
            </w:rPr>
            <w:fldChar w:fldCharType="separate"/>
          </w:r>
          <w:r w:rsidR="003C7BB7">
            <w:rPr>
              <w:rStyle w:val="Numrodepage"/>
              <w:rFonts w:cs="Arial"/>
              <w:b/>
              <w:noProof/>
            </w:rPr>
            <w:t>1</w:t>
          </w:r>
          <w:r>
            <w:rPr>
              <w:rStyle w:val="Numrodepage"/>
              <w:rFonts w:cs="Arial"/>
              <w:b/>
            </w:rPr>
            <w:fldChar w:fldCharType="end"/>
          </w:r>
        </w:p>
      </w:tc>
      <w:tc>
        <w:tcPr>
          <w:tcW w:w="165" w:type="dxa"/>
          <w:shd w:val="clear" w:color="auto" w:fill="66CCFF"/>
        </w:tcPr>
        <w:p w:rsidR="009B1CD0" w:rsidRDefault="009B1CD0">
          <w:pPr>
            <w:jc w:val="center"/>
          </w:pPr>
          <w:r>
            <w:rPr>
              <w:rFonts w:ascii="Arial" w:hAnsi="Arial" w:cs="Arial"/>
              <w:b/>
            </w:rPr>
            <w:t>/</w:t>
          </w:r>
        </w:p>
      </w:tc>
      <w:tc>
        <w:tcPr>
          <w:tcW w:w="544" w:type="dxa"/>
          <w:shd w:val="clear" w:color="auto" w:fill="66CCFF"/>
        </w:tcPr>
        <w:p w:rsidR="009B1CD0" w:rsidRDefault="00C77143">
          <w:pPr>
            <w:jc w:val="center"/>
          </w:pPr>
          <w:r>
            <w:rPr>
              <w:rStyle w:val="Numrodepage"/>
              <w:rFonts w:cs="Arial"/>
              <w:b/>
            </w:rPr>
            <w:fldChar w:fldCharType="begin"/>
          </w:r>
          <w:r w:rsidR="009B1CD0">
            <w:rPr>
              <w:rStyle w:val="Numrodepage"/>
              <w:rFonts w:cs="Arial"/>
              <w:b/>
            </w:rPr>
            <w:instrText xml:space="preserve"> NUMPAGES \*Arabic </w:instrText>
          </w:r>
          <w:r>
            <w:rPr>
              <w:rStyle w:val="Numrodepage"/>
              <w:rFonts w:cs="Arial"/>
              <w:b/>
            </w:rPr>
            <w:fldChar w:fldCharType="separate"/>
          </w:r>
          <w:r w:rsidR="003C7BB7">
            <w:rPr>
              <w:rStyle w:val="Numrodepage"/>
              <w:rFonts w:cs="Arial"/>
              <w:b/>
              <w:noProof/>
            </w:rPr>
            <w:t>6</w:t>
          </w:r>
          <w:r>
            <w:rPr>
              <w:rStyle w:val="Numrodepage"/>
              <w:rFonts w:cs="Arial"/>
              <w:b/>
            </w:rPr>
            <w:fldChar w:fldCharType="end"/>
          </w:r>
        </w:p>
      </w:tc>
    </w:tr>
  </w:tbl>
  <w:p w:rsidR="009B1CD0" w:rsidRDefault="009B1C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F7" w:rsidRDefault="00906CF7">
      <w:r>
        <w:separator/>
      </w:r>
    </w:p>
  </w:footnote>
  <w:footnote w:type="continuationSeparator" w:id="0">
    <w:p w:rsidR="00906CF7" w:rsidRDefault="00906CF7">
      <w:r>
        <w:continuationSeparator/>
      </w:r>
    </w:p>
  </w:footnote>
  <w:footnote w:id="1">
    <w:p w:rsidR="009B1CD0" w:rsidRDefault="009B1CD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2C298A"/>
    <w:multiLevelType w:val="hybridMultilevel"/>
    <w:tmpl w:val="957A11D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65"/>
    <w:rsid w:val="00000CE9"/>
    <w:rsid w:val="00036500"/>
    <w:rsid w:val="000A2E05"/>
    <w:rsid w:val="000E0020"/>
    <w:rsid w:val="00166B56"/>
    <w:rsid w:val="001C40C0"/>
    <w:rsid w:val="001C733C"/>
    <w:rsid w:val="0021527A"/>
    <w:rsid w:val="0021797C"/>
    <w:rsid w:val="00225A1A"/>
    <w:rsid w:val="002904AF"/>
    <w:rsid w:val="002907FD"/>
    <w:rsid w:val="002B7FE3"/>
    <w:rsid w:val="002C2CA3"/>
    <w:rsid w:val="002C4B3E"/>
    <w:rsid w:val="002C79D6"/>
    <w:rsid w:val="002F4A43"/>
    <w:rsid w:val="00332B12"/>
    <w:rsid w:val="00354C04"/>
    <w:rsid w:val="00385E76"/>
    <w:rsid w:val="003C593B"/>
    <w:rsid w:val="003C7BB7"/>
    <w:rsid w:val="0043706E"/>
    <w:rsid w:val="00442D80"/>
    <w:rsid w:val="0044597F"/>
    <w:rsid w:val="00483457"/>
    <w:rsid w:val="004A7169"/>
    <w:rsid w:val="004E75A6"/>
    <w:rsid w:val="005105AE"/>
    <w:rsid w:val="00513379"/>
    <w:rsid w:val="00514DAF"/>
    <w:rsid w:val="00532EC7"/>
    <w:rsid w:val="00541CA3"/>
    <w:rsid w:val="005546A9"/>
    <w:rsid w:val="00565E17"/>
    <w:rsid w:val="005774A5"/>
    <w:rsid w:val="005846FB"/>
    <w:rsid w:val="005A4A3B"/>
    <w:rsid w:val="005A4CB5"/>
    <w:rsid w:val="00607812"/>
    <w:rsid w:val="0061068C"/>
    <w:rsid w:val="0064560F"/>
    <w:rsid w:val="00660727"/>
    <w:rsid w:val="00696046"/>
    <w:rsid w:val="006C4338"/>
    <w:rsid w:val="006F3DF9"/>
    <w:rsid w:val="0070112B"/>
    <w:rsid w:val="007060E5"/>
    <w:rsid w:val="00710FD6"/>
    <w:rsid w:val="00757151"/>
    <w:rsid w:val="00772304"/>
    <w:rsid w:val="007909E0"/>
    <w:rsid w:val="0079785C"/>
    <w:rsid w:val="007D5FD4"/>
    <w:rsid w:val="007D7A65"/>
    <w:rsid w:val="007F68A6"/>
    <w:rsid w:val="0083205E"/>
    <w:rsid w:val="00844DAA"/>
    <w:rsid w:val="008E3D6A"/>
    <w:rsid w:val="00906CF7"/>
    <w:rsid w:val="00934503"/>
    <w:rsid w:val="00943F42"/>
    <w:rsid w:val="00983FF3"/>
    <w:rsid w:val="00996822"/>
    <w:rsid w:val="009B1CD0"/>
    <w:rsid w:val="009B45B9"/>
    <w:rsid w:val="00A30EBF"/>
    <w:rsid w:val="00AE7831"/>
    <w:rsid w:val="00B054DA"/>
    <w:rsid w:val="00B25A30"/>
    <w:rsid w:val="00B62CB1"/>
    <w:rsid w:val="00B87564"/>
    <w:rsid w:val="00BA44E5"/>
    <w:rsid w:val="00BE6078"/>
    <w:rsid w:val="00C26B8D"/>
    <w:rsid w:val="00C42F26"/>
    <w:rsid w:val="00C77143"/>
    <w:rsid w:val="00C91060"/>
    <w:rsid w:val="00C911FE"/>
    <w:rsid w:val="00CD185D"/>
    <w:rsid w:val="00CD46CC"/>
    <w:rsid w:val="00D337BD"/>
    <w:rsid w:val="00D46BC7"/>
    <w:rsid w:val="00D53A95"/>
    <w:rsid w:val="00DC2031"/>
    <w:rsid w:val="00DD45BE"/>
    <w:rsid w:val="00DE5A6C"/>
    <w:rsid w:val="00E47798"/>
    <w:rsid w:val="00FD6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C77143"/>
    <w:pPr>
      <w:keepNext/>
      <w:tabs>
        <w:tab w:val="num" w:pos="0"/>
      </w:tabs>
      <w:ind w:left="567"/>
      <w:outlineLvl w:val="0"/>
    </w:pPr>
    <w:rPr>
      <w:rFonts w:ascii="Times New Roman" w:hAnsi="Times New Roman" w:cs="Times New Roman"/>
      <w:b/>
    </w:rPr>
  </w:style>
  <w:style w:type="paragraph" w:styleId="Titre2">
    <w:name w:val="heading 2"/>
    <w:basedOn w:val="Normal"/>
    <w:next w:val="Normal"/>
    <w:qFormat/>
    <w:rsid w:val="00C77143"/>
    <w:pPr>
      <w:keepNext/>
      <w:tabs>
        <w:tab w:val="num" w:pos="0"/>
      </w:tabs>
      <w:ind w:left="576" w:hanging="576"/>
      <w:outlineLvl w:val="1"/>
    </w:pPr>
    <w:rPr>
      <w:rFonts w:ascii="Times New Roman" w:hAnsi="Times New Roman" w:cs="Times New Roman"/>
      <w:b/>
    </w:rPr>
  </w:style>
  <w:style w:type="paragraph" w:styleId="Titre3">
    <w:name w:val="heading 3"/>
    <w:basedOn w:val="Normal"/>
    <w:next w:val="Normal"/>
    <w:qFormat/>
    <w:rsid w:val="00C77143"/>
    <w:pPr>
      <w:keepNext/>
      <w:tabs>
        <w:tab w:val="num" w:pos="0"/>
        <w:tab w:val="center" w:pos="5103"/>
        <w:tab w:val="right" w:pos="10065"/>
      </w:tabs>
      <w:ind w:left="720" w:hanging="720"/>
      <w:jc w:val="right"/>
      <w:outlineLvl w:val="2"/>
    </w:pPr>
    <w:rPr>
      <w:rFonts w:ascii="Arial" w:hAnsi="Arial" w:cs="Arial"/>
      <w:b/>
      <w:sz w:val="22"/>
    </w:rPr>
  </w:style>
  <w:style w:type="paragraph" w:styleId="Titre4">
    <w:name w:val="heading 4"/>
    <w:basedOn w:val="Normal"/>
    <w:next w:val="Normal"/>
    <w:qFormat/>
    <w:rsid w:val="00C77143"/>
    <w:pPr>
      <w:keepNext/>
      <w:tabs>
        <w:tab w:val="left" w:pos="-142"/>
        <w:tab w:val="num" w:pos="0"/>
        <w:tab w:val="left" w:pos="4111"/>
      </w:tabs>
      <w:ind w:left="864" w:hanging="864"/>
      <w:jc w:val="both"/>
      <w:outlineLvl w:val="3"/>
    </w:pPr>
    <w:rPr>
      <w:rFonts w:ascii="Arial" w:hAnsi="Arial" w:cs="Arial"/>
      <w:b/>
    </w:rPr>
  </w:style>
  <w:style w:type="paragraph" w:styleId="Titre5">
    <w:name w:val="heading 5"/>
    <w:basedOn w:val="Normal"/>
    <w:next w:val="Normal"/>
    <w:qFormat/>
    <w:rsid w:val="00C77143"/>
    <w:pPr>
      <w:keepNext/>
      <w:tabs>
        <w:tab w:val="num" w:pos="0"/>
      </w:tabs>
      <w:ind w:left="567"/>
      <w:outlineLvl w:val="4"/>
    </w:pPr>
    <w:rPr>
      <w:rFonts w:ascii="Arial" w:hAnsi="Arial" w:cs="Arial"/>
      <w:i/>
      <w:sz w:val="16"/>
    </w:rPr>
  </w:style>
  <w:style w:type="paragraph" w:styleId="Titre6">
    <w:name w:val="heading 6"/>
    <w:basedOn w:val="Normal"/>
    <w:next w:val="Normal"/>
    <w:qFormat/>
    <w:rsid w:val="00C77143"/>
    <w:pPr>
      <w:keepNext/>
      <w:tabs>
        <w:tab w:val="num" w:pos="0"/>
      </w:tabs>
      <w:ind w:left="1152" w:hanging="1152"/>
      <w:jc w:val="both"/>
      <w:outlineLvl w:val="5"/>
    </w:pPr>
    <w:rPr>
      <w:rFonts w:ascii="Arial" w:hAnsi="Arial" w:cs="Arial"/>
      <w:sz w:val="28"/>
    </w:rPr>
  </w:style>
  <w:style w:type="paragraph" w:styleId="Titre7">
    <w:name w:val="heading 7"/>
    <w:basedOn w:val="Normal"/>
    <w:next w:val="Normal"/>
    <w:qFormat/>
    <w:rsid w:val="00C77143"/>
    <w:pPr>
      <w:keepNext/>
      <w:tabs>
        <w:tab w:val="num" w:pos="0"/>
      </w:tabs>
      <w:ind w:left="1296" w:hanging="1296"/>
      <w:outlineLvl w:val="6"/>
    </w:pPr>
    <w:rPr>
      <w:rFonts w:ascii="Arial" w:hAnsi="Arial" w:cs="Arial"/>
      <w:bCs/>
      <w:i/>
      <w:sz w:val="16"/>
    </w:rPr>
  </w:style>
  <w:style w:type="paragraph" w:styleId="Titre8">
    <w:name w:val="heading 8"/>
    <w:basedOn w:val="Normal"/>
    <w:next w:val="Normal"/>
    <w:qFormat/>
    <w:rsid w:val="00C77143"/>
    <w:pPr>
      <w:keepNext/>
      <w:tabs>
        <w:tab w:val="num" w:pos="0"/>
      </w:tabs>
      <w:ind w:left="1440" w:hanging="1440"/>
      <w:jc w:val="center"/>
      <w:outlineLvl w:val="7"/>
    </w:pPr>
    <w:rPr>
      <w:rFonts w:ascii="Arial" w:hAnsi="Arial" w:cs="Arial"/>
      <w:b/>
      <w:bCs/>
      <w:sz w:val="24"/>
    </w:rPr>
  </w:style>
  <w:style w:type="paragraph" w:styleId="Titre9">
    <w:name w:val="heading 9"/>
    <w:basedOn w:val="Normal"/>
    <w:next w:val="Normal"/>
    <w:qFormat/>
    <w:rsid w:val="00C77143"/>
    <w:pPr>
      <w:keepNext/>
      <w:tabs>
        <w:tab w:val="num" w:pos="0"/>
        <w:tab w:val="left" w:pos="426"/>
        <w:tab w:val="left" w:pos="5103"/>
      </w:tabs>
      <w:spacing w:after="240"/>
      <w:ind w:left="1584" w:hanging="1584"/>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C77143"/>
    <w:rPr>
      <w:rFonts w:ascii="Wingdings" w:hAnsi="Wingdings" w:cs="Wingdings"/>
    </w:rPr>
  </w:style>
  <w:style w:type="character" w:customStyle="1" w:styleId="Policepardfaut2">
    <w:name w:val="Police par défaut2"/>
    <w:rsid w:val="00C77143"/>
  </w:style>
  <w:style w:type="character" w:customStyle="1" w:styleId="Absatz-Standardschriftart">
    <w:name w:val="Absatz-Standardschriftart"/>
    <w:rsid w:val="00C77143"/>
  </w:style>
  <w:style w:type="character" w:customStyle="1" w:styleId="WW-Absatz-Standardschriftart">
    <w:name w:val="WW-Absatz-Standardschriftart"/>
    <w:rsid w:val="00C77143"/>
  </w:style>
  <w:style w:type="character" w:customStyle="1" w:styleId="WW-Absatz-Standardschriftart1">
    <w:name w:val="WW-Absatz-Standardschriftart1"/>
    <w:rsid w:val="00C77143"/>
  </w:style>
  <w:style w:type="character" w:customStyle="1" w:styleId="WW-Absatz-Standardschriftart11">
    <w:name w:val="WW-Absatz-Standardschriftart11"/>
    <w:rsid w:val="00C77143"/>
  </w:style>
  <w:style w:type="character" w:customStyle="1" w:styleId="WW-Absatz-Standardschriftart111">
    <w:name w:val="WW-Absatz-Standardschriftart111"/>
    <w:rsid w:val="00C77143"/>
  </w:style>
  <w:style w:type="character" w:customStyle="1" w:styleId="WW-Absatz-Standardschriftart1111">
    <w:name w:val="WW-Absatz-Standardschriftart1111"/>
    <w:rsid w:val="00C77143"/>
  </w:style>
  <w:style w:type="character" w:customStyle="1" w:styleId="WW8Num1z0">
    <w:name w:val="WW8Num1z0"/>
    <w:rsid w:val="00C77143"/>
    <w:rPr>
      <w:rFonts w:cs="Times New Roman"/>
    </w:rPr>
  </w:style>
  <w:style w:type="character" w:customStyle="1" w:styleId="WW8Num2z1">
    <w:name w:val="WW8Num2z1"/>
    <w:rsid w:val="00C77143"/>
    <w:rPr>
      <w:rFonts w:ascii="Courier New" w:hAnsi="Courier New" w:cs="Courier New"/>
    </w:rPr>
  </w:style>
  <w:style w:type="character" w:customStyle="1" w:styleId="WW8Num2z3">
    <w:name w:val="WW8Num2z3"/>
    <w:rsid w:val="00C77143"/>
    <w:rPr>
      <w:rFonts w:ascii="Symbol" w:hAnsi="Symbol" w:cs="Symbol"/>
    </w:rPr>
  </w:style>
  <w:style w:type="character" w:customStyle="1" w:styleId="WW8Num3z0">
    <w:name w:val="WW8Num3z0"/>
    <w:rsid w:val="00C77143"/>
    <w:rPr>
      <w:rFonts w:ascii="Wingdings" w:hAnsi="Wingdings" w:cs="Wingdings"/>
      <w:sz w:val="16"/>
    </w:rPr>
  </w:style>
  <w:style w:type="character" w:customStyle="1" w:styleId="WW8Num3z1">
    <w:name w:val="WW8Num3z1"/>
    <w:rsid w:val="00C77143"/>
    <w:rPr>
      <w:rFonts w:ascii="Courier New" w:hAnsi="Courier New" w:cs="Courier New"/>
    </w:rPr>
  </w:style>
  <w:style w:type="character" w:customStyle="1" w:styleId="WW8Num3z2">
    <w:name w:val="WW8Num3z2"/>
    <w:rsid w:val="00C77143"/>
    <w:rPr>
      <w:rFonts w:ascii="Wingdings" w:hAnsi="Wingdings" w:cs="Wingdings"/>
    </w:rPr>
  </w:style>
  <w:style w:type="character" w:customStyle="1" w:styleId="WW8Num3z3">
    <w:name w:val="WW8Num3z3"/>
    <w:rsid w:val="00C77143"/>
    <w:rPr>
      <w:rFonts w:ascii="Symbol" w:hAnsi="Symbol" w:cs="Symbol"/>
    </w:rPr>
  </w:style>
  <w:style w:type="character" w:customStyle="1" w:styleId="WW8Num4z0">
    <w:name w:val="WW8Num4z0"/>
    <w:rsid w:val="00C77143"/>
    <w:rPr>
      <w:rFonts w:ascii="Wingdings" w:hAnsi="Wingdings" w:cs="Wingdings"/>
    </w:rPr>
  </w:style>
  <w:style w:type="character" w:customStyle="1" w:styleId="WW8Num4z1">
    <w:name w:val="WW8Num4z1"/>
    <w:rsid w:val="00C77143"/>
    <w:rPr>
      <w:rFonts w:ascii="Courier New" w:hAnsi="Courier New" w:cs="Courier New"/>
    </w:rPr>
  </w:style>
  <w:style w:type="character" w:customStyle="1" w:styleId="WW8Num4z3">
    <w:name w:val="WW8Num4z3"/>
    <w:rsid w:val="00C77143"/>
    <w:rPr>
      <w:rFonts w:ascii="Symbol" w:hAnsi="Symbol" w:cs="Symbol"/>
    </w:rPr>
  </w:style>
  <w:style w:type="character" w:customStyle="1" w:styleId="WW8Num5z0">
    <w:name w:val="WW8Num5z0"/>
    <w:rsid w:val="00C77143"/>
    <w:rPr>
      <w:rFonts w:ascii="Symbol" w:hAnsi="Symbol" w:cs="Symbol"/>
    </w:rPr>
  </w:style>
  <w:style w:type="character" w:customStyle="1" w:styleId="WW8Num6z0">
    <w:name w:val="WW8Num6z0"/>
    <w:rsid w:val="00C77143"/>
    <w:rPr>
      <w:rFonts w:cs="Times New Roman"/>
    </w:rPr>
  </w:style>
  <w:style w:type="character" w:customStyle="1" w:styleId="WW8Num7z0">
    <w:name w:val="WW8Num7z0"/>
    <w:rsid w:val="00C77143"/>
    <w:rPr>
      <w:rFonts w:ascii="Wingdings" w:hAnsi="Wingdings" w:cs="Wingdings"/>
      <w:i w:val="0"/>
    </w:rPr>
  </w:style>
  <w:style w:type="character" w:customStyle="1" w:styleId="WW8Num7z1">
    <w:name w:val="WW8Num7z1"/>
    <w:rsid w:val="00C77143"/>
    <w:rPr>
      <w:rFonts w:ascii="Courier New" w:hAnsi="Courier New" w:cs="Courier New"/>
    </w:rPr>
  </w:style>
  <w:style w:type="character" w:customStyle="1" w:styleId="WW8Num7z2">
    <w:name w:val="WW8Num7z2"/>
    <w:rsid w:val="00C77143"/>
    <w:rPr>
      <w:rFonts w:ascii="Wingdings" w:hAnsi="Wingdings" w:cs="Wingdings"/>
    </w:rPr>
  </w:style>
  <w:style w:type="character" w:customStyle="1" w:styleId="WW8Num7z3">
    <w:name w:val="WW8Num7z3"/>
    <w:rsid w:val="00C77143"/>
    <w:rPr>
      <w:rFonts w:ascii="Symbol" w:hAnsi="Symbol" w:cs="Symbol"/>
    </w:rPr>
  </w:style>
  <w:style w:type="character" w:customStyle="1" w:styleId="WW8Num8z0">
    <w:name w:val="WW8Num8z0"/>
    <w:rsid w:val="00C77143"/>
    <w:rPr>
      <w:rFonts w:ascii="Arial" w:hAnsi="Arial" w:cs="Arial"/>
    </w:rPr>
  </w:style>
  <w:style w:type="character" w:customStyle="1" w:styleId="WW8Num9z0">
    <w:name w:val="WW8Num9z0"/>
    <w:rsid w:val="00C77143"/>
    <w:rPr>
      <w:rFonts w:ascii="Times New Roman" w:eastAsia="Times New Roman" w:hAnsi="Times New Roman" w:cs="Times New Roman"/>
    </w:rPr>
  </w:style>
  <w:style w:type="character" w:customStyle="1" w:styleId="WW8Num9z1">
    <w:name w:val="WW8Num9z1"/>
    <w:rsid w:val="00C77143"/>
    <w:rPr>
      <w:rFonts w:ascii="Courier New" w:hAnsi="Courier New" w:cs="Courier New"/>
    </w:rPr>
  </w:style>
  <w:style w:type="character" w:customStyle="1" w:styleId="WW8Num9z2">
    <w:name w:val="WW8Num9z2"/>
    <w:rsid w:val="00C77143"/>
    <w:rPr>
      <w:rFonts w:ascii="Wingdings" w:hAnsi="Wingdings" w:cs="Wingdings"/>
    </w:rPr>
  </w:style>
  <w:style w:type="character" w:customStyle="1" w:styleId="WW8Num9z3">
    <w:name w:val="WW8Num9z3"/>
    <w:rsid w:val="00C77143"/>
    <w:rPr>
      <w:rFonts w:ascii="Symbol" w:hAnsi="Symbol" w:cs="Symbol"/>
    </w:rPr>
  </w:style>
  <w:style w:type="character" w:customStyle="1" w:styleId="WW8Num10z0">
    <w:name w:val="WW8Num10z0"/>
    <w:rsid w:val="00C77143"/>
    <w:rPr>
      <w:rFonts w:ascii="Arial" w:eastAsia="Times New Roman" w:hAnsi="Arial" w:cs="Arial"/>
    </w:rPr>
  </w:style>
  <w:style w:type="character" w:customStyle="1" w:styleId="WW8Num10z1">
    <w:name w:val="WW8Num10z1"/>
    <w:rsid w:val="00C77143"/>
    <w:rPr>
      <w:rFonts w:ascii="Courier New" w:hAnsi="Courier New" w:cs="Courier New"/>
    </w:rPr>
  </w:style>
  <w:style w:type="character" w:customStyle="1" w:styleId="WW8Num10z2">
    <w:name w:val="WW8Num10z2"/>
    <w:rsid w:val="00C77143"/>
    <w:rPr>
      <w:rFonts w:ascii="Wingdings" w:hAnsi="Wingdings" w:cs="Wingdings"/>
    </w:rPr>
  </w:style>
  <w:style w:type="character" w:customStyle="1" w:styleId="WW8Num10z3">
    <w:name w:val="WW8Num10z3"/>
    <w:rsid w:val="00C77143"/>
    <w:rPr>
      <w:rFonts w:ascii="Symbol" w:hAnsi="Symbol" w:cs="Symbol"/>
    </w:rPr>
  </w:style>
  <w:style w:type="character" w:customStyle="1" w:styleId="WW8Num11z0">
    <w:name w:val="WW8Num11z0"/>
    <w:rsid w:val="00C77143"/>
    <w:rPr>
      <w:rFonts w:ascii="Wingdings" w:hAnsi="Wingdings" w:cs="Wingdings"/>
    </w:rPr>
  </w:style>
  <w:style w:type="character" w:customStyle="1" w:styleId="WW8Num11z1">
    <w:name w:val="WW8Num11z1"/>
    <w:rsid w:val="00C77143"/>
    <w:rPr>
      <w:rFonts w:ascii="Courier New" w:hAnsi="Courier New" w:cs="Courier New"/>
    </w:rPr>
  </w:style>
  <w:style w:type="character" w:customStyle="1" w:styleId="WW8Num11z3">
    <w:name w:val="WW8Num11z3"/>
    <w:rsid w:val="00C77143"/>
    <w:rPr>
      <w:rFonts w:ascii="Symbol" w:hAnsi="Symbol" w:cs="Symbol"/>
    </w:rPr>
  </w:style>
  <w:style w:type="character" w:customStyle="1" w:styleId="Policepardfaut1">
    <w:name w:val="Police par défaut1"/>
    <w:rsid w:val="00C77143"/>
  </w:style>
  <w:style w:type="character" w:customStyle="1" w:styleId="Caractresdenotedebasdepage">
    <w:name w:val="Caractères de note de bas de page"/>
    <w:rsid w:val="00C77143"/>
    <w:rPr>
      <w:rFonts w:cs="Times New Roman"/>
      <w:vertAlign w:val="superscript"/>
    </w:rPr>
  </w:style>
  <w:style w:type="character" w:styleId="Numrodepage">
    <w:name w:val="page number"/>
    <w:rsid w:val="00C77143"/>
    <w:rPr>
      <w:rFonts w:cs="Times New Roman"/>
    </w:rPr>
  </w:style>
  <w:style w:type="character" w:customStyle="1" w:styleId="Marquedecommentaire1">
    <w:name w:val="Marque de commentaire1"/>
    <w:rsid w:val="00C77143"/>
    <w:rPr>
      <w:rFonts w:cs="Times New Roman"/>
      <w:sz w:val="16"/>
    </w:rPr>
  </w:style>
  <w:style w:type="character" w:styleId="Lienhypertexte">
    <w:name w:val="Hyperlink"/>
    <w:rsid w:val="00C77143"/>
    <w:rPr>
      <w:rFonts w:cs="Times New Roman"/>
      <w:color w:val="0000FF"/>
      <w:u w:val="single"/>
    </w:rPr>
  </w:style>
  <w:style w:type="character" w:styleId="lev">
    <w:name w:val="Strong"/>
    <w:qFormat/>
    <w:rsid w:val="00C77143"/>
    <w:rPr>
      <w:rFonts w:cs="Times New Roman"/>
      <w:b/>
      <w:bCs/>
    </w:rPr>
  </w:style>
  <w:style w:type="character" w:customStyle="1" w:styleId="Appelnotedebasdep1">
    <w:name w:val="Appel note de bas de p.1"/>
    <w:rsid w:val="00C77143"/>
    <w:rPr>
      <w:vertAlign w:val="superscript"/>
    </w:rPr>
  </w:style>
  <w:style w:type="character" w:customStyle="1" w:styleId="Caractresdenotedefin">
    <w:name w:val="Caractères de note de fin"/>
    <w:rsid w:val="00C77143"/>
    <w:rPr>
      <w:vertAlign w:val="superscript"/>
    </w:rPr>
  </w:style>
  <w:style w:type="character" w:customStyle="1" w:styleId="WW-Caractresdenotedefin">
    <w:name w:val="WW-Caractères de note de fin"/>
    <w:rsid w:val="00C77143"/>
  </w:style>
  <w:style w:type="character" w:styleId="Appeldenotedefin">
    <w:name w:val="endnote reference"/>
    <w:rsid w:val="00C77143"/>
    <w:rPr>
      <w:vertAlign w:val="superscript"/>
    </w:rPr>
  </w:style>
  <w:style w:type="character" w:styleId="Appelnotedebasdep">
    <w:name w:val="footnote reference"/>
    <w:rsid w:val="00C77143"/>
    <w:rPr>
      <w:vertAlign w:val="superscript"/>
    </w:rPr>
  </w:style>
  <w:style w:type="paragraph" w:customStyle="1" w:styleId="Titre20">
    <w:name w:val="Titre2"/>
    <w:basedOn w:val="Normal"/>
    <w:next w:val="Corpsdetexte"/>
    <w:rsid w:val="00C77143"/>
    <w:pPr>
      <w:keepNext/>
      <w:spacing w:before="240" w:after="120"/>
    </w:pPr>
    <w:rPr>
      <w:rFonts w:ascii="Arial" w:eastAsia="Microsoft YaHei" w:hAnsi="Arial" w:cs="Mangal"/>
      <w:sz w:val="28"/>
      <w:szCs w:val="28"/>
    </w:rPr>
  </w:style>
  <w:style w:type="paragraph" w:styleId="Corpsdetexte">
    <w:name w:val="Body Text"/>
    <w:basedOn w:val="Normal"/>
    <w:rsid w:val="00C77143"/>
    <w:pPr>
      <w:tabs>
        <w:tab w:val="left" w:pos="426"/>
      </w:tabs>
      <w:spacing w:before="60"/>
      <w:jc w:val="both"/>
    </w:pPr>
    <w:rPr>
      <w:rFonts w:ascii="Arial" w:hAnsi="Arial" w:cs="Arial"/>
      <w:b/>
      <w:sz w:val="24"/>
    </w:rPr>
  </w:style>
  <w:style w:type="paragraph" w:styleId="Liste">
    <w:name w:val="List"/>
    <w:basedOn w:val="Corpsdetexte"/>
    <w:rsid w:val="00C77143"/>
    <w:rPr>
      <w:rFonts w:cs="Mangal"/>
    </w:rPr>
  </w:style>
  <w:style w:type="paragraph" w:styleId="Lgende">
    <w:name w:val="caption"/>
    <w:basedOn w:val="Normal"/>
    <w:next w:val="Normal"/>
    <w:qFormat/>
    <w:rsid w:val="00C77143"/>
    <w:pPr>
      <w:tabs>
        <w:tab w:val="left" w:pos="426"/>
        <w:tab w:val="left" w:pos="851"/>
      </w:tabs>
      <w:jc w:val="both"/>
    </w:pPr>
    <w:rPr>
      <w:rFonts w:ascii="Arial" w:hAnsi="Arial" w:cs="Arial"/>
      <w:b/>
    </w:rPr>
  </w:style>
  <w:style w:type="paragraph" w:customStyle="1" w:styleId="Index">
    <w:name w:val="Index"/>
    <w:basedOn w:val="Normal"/>
    <w:rsid w:val="00C77143"/>
    <w:pPr>
      <w:suppressLineNumbers/>
    </w:pPr>
    <w:rPr>
      <w:rFonts w:cs="Mangal"/>
    </w:rPr>
  </w:style>
  <w:style w:type="paragraph" w:customStyle="1" w:styleId="Titre10">
    <w:name w:val="Titre1"/>
    <w:basedOn w:val="Normal"/>
    <w:next w:val="Corpsdetexte"/>
    <w:rsid w:val="00C77143"/>
    <w:pPr>
      <w:keepNext/>
      <w:spacing w:before="240" w:after="120"/>
    </w:pPr>
    <w:rPr>
      <w:rFonts w:ascii="Arial" w:eastAsia="Microsoft YaHei" w:hAnsi="Arial" w:cs="Mangal"/>
      <w:sz w:val="28"/>
      <w:szCs w:val="28"/>
    </w:rPr>
  </w:style>
  <w:style w:type="paragraph" w:styleId="En-tte">
    <w:name w:val="header"/>
    <w:basedOn w:val="Normal"/>
    <w:rsid w:val="00C77143"/>
    <w:pPr>
      <w:tabs>
        <w:tab w:val="center" w:pos="4536"/>
        <w:tab w:val="right" w:pos="9072"/>
      </w:tabs>
    </w:pPr>
  </w:style>
  <w:style w:type="paragraph" w:styleId="Pieddepage">
    <w:name w:val="footer"/>
    <w:basedOn w:val="Normal"/>
    <w:rsid w:val="00C77143"/>
    <w:pPr>
      <w:tabs>
        <w:tab w:val="center" w:pos="4536"/>
        <w:tab w:val="right" w:pos="9072"/>
      </w:tabs>
    </w:pPr>
  </w:style>
  <w:style w:type="paragraph" w:styleId="Notedebasdepage">
    <w:name w:val="footnote text"/>
    <w:basedOn w:val="Normal"/>
    <w:rsid w:val="00C77143"/>
  </w:style>
  <w:style w:type="paragraph" w:customStyle="1" w:styleId="ftiret">
    <w:name w:val="f_tiret"/>
    <w:basedOn w:val="Normal"/>
    <w:rsid w:val="00C77143"/>
    <w:pPr>
      <w:tabs>
        <w:tab w:val="left" w:pos="426"/>
      </w:tabs>
      <w:spacing w:before="60"/>
      <w:ind w:left="142" w:hanging="142"/>
      <w:jc w:val="both"/>
    </w:pPr>
  </w:style>
  <w:style w:type="paragraph" w:customStyle="1" w:styleId="fcasegauche">
    <w:name w:val="f_case_gauche"/>
    <w:basedOn w:val="Normal"/>
    <w:rsid w:val="00C77143"/>
    <w:pPr>
      <w:spacing w:after="60"/>
      <w:ind w:left="284" w:hanging="284"/>
      <w:jc w:val="both"/>
    </w:pPr>
  </w:style>
  <w:style w:type="paragraph" w:customStyle="1" w:styleId="fcase1ertab">
    <w:name w:val="f_case_1ertab"/>
    <w:basedOn w:val="Normal"/>
    <w:rsid w:val="00C77143"/>
    <w:pPr>
      <w:tabs>
        <w:tab w:val="left" w:pos="426"/>
      </w:tabs>
      <w:ind w:left="709" w:hanging="709"/>
      <w:jc w:val="both"/>
    </w:pPr>
  </w:style>
  <w:style w:type="paragraph" w:customStyle="1" w:styleId="fcase2metab">
    <w:name w:val="f_case_2èmetab"/>
    <w:basedOn w:val="Normal"/>
    <w:rsid w:val="00C77143"/>
    <w:pPr>
      <w:tabs>
        <w:tab w:val="left" w:pos="426"/>
        <w:tab w:val="left" w:pos="851"/>
      </w:tabs>
      <w:ind w:left="1134" w:hanging="1134"/>
      <w:jc w:val="both"/>
    </w:pPr>
  </w:style>
  <w:style w:type="paragraph" w:customStyle="1" w:styleId="Commentaire1">
    <w:name w:val="Commentaire1"/>
    <w:basedOn w:val="Normal"/>
    <w:rsid w:val="00C77143"/>
  </w:style>
  <w:style w:type="paragraph" w:customStyle="1" w:styleId="Corpsdetexte21">
    <w:name w:val="Corps de texte 21"/>
    <w:basedOn w:val="Normal"/>
    <w:rsid w:val="00C77143"/>
    <w:pPr>
      <w:tabs>
        <w:tab w:val="left" w:pos="6237"/>
      </w:tabs>
      <w:spacing w:before="120"/>
    </w:pPr>
    <w:rPr>
      <w:rFonts w:ascii="Arial" w:hAnsi="Arial" w:cs="Arial"/>
      <w:i/>
      <w:sz w:val="24"/>
    </w:rPr>
  </w:style>
  <w:style w:type="paragraph" w:customStyle="1" w:styleId="Corpsdetexte31">
    <w:name w:val="Corps de texte 31"/>
    <w:basedOn w:val="Normal"/>
    <w:rsid w:val="00C77143"/>
    <w:rPr>
      <w:rFonts w:ascii="Arial" w:hAnsi="Arial" w:cs="Arial"/>
      <w:bCs/>
      <w:i/>
      <w:iCs/>
      <w:sz w:val="16"/>
    </w:rPr>
  </w:style>
  <w:style w:type="paragraph" w:styleId="Retraitcorpsdetexte">
    <w:name w:val="Body Text Indent"/>
    <w:basedOn w:val="Normal"/>
    <w:rsid w:val="00C77143"/>
    <w:pPr>
      <w:ind w:left="567"/>
    </w:pPr>
    <w:rPr>
      <w:rFonts w:ascii="Arial" w:hAnsi="Arial" w:cs="Arial"/>
      <w:bCs/>
      <w:i/>
      <w:iCs/>
      <w:sz w:val="16"/>
    </w:rPr>
  </w:style>
  <w:style w:type="paragraph" w:styleId="NormalWeb">
    <w:name w:val="Normal (Web)"/>
    <w:basedOn w:val="Normal"/>
    <w:rsid w:val="00C77143"/>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C77143"/>
    <w:pPr>
      <w:ind w:left="2268"/>
    </w:pPr>
    <w:rPr>
      <w:rFonts w:ascii="Arial" w:hAnsi="Arial" w:cs="Arial"/>
      <w:i/>
      <w:iCs/>
      <w:sz w:val="16"/>
      <w:szCs w:val="16"/>
    </w:rPr>
  </w:style>
  <w:style w:type="paragraph" w:styleId="Textedebulles">
    <w:name w:val="Balloon Text"/>
    <w:basedOn w:val="Normal"/>
    <w:rsid w:val="00C77143"/>
    <w:rPr>
      <w:rFonts w:ascii="Tahoma" w:hAnsi="Tahoma" w:cs="Tahoma"/>
      <w:sz w:val="16"/>
      <w:szCs w:val="16"/>
    </w:rPr>
  </w:style>
  <w:style w:type="paragraph" w:styleId="Objetducommentaire">
    <w:name w:val="annotation subject"/>
    <w:basedOn w:val="Commentaire1"/>
    <w:next w:val="Commentaire1"/>
    <w:rsid w:val="00C77143"/>
    <w:rPr>
      <w:b/>
      <w:bCs/>
    </w:rPr>
  </w:style>
  <w:style w:type="paragraph" w:customStyle="1" w:styleId="Contenudetableau">
    <w:name w:val="Contenu de tableau"/>
    <w:basedOn w:val="Normal"/>
    <w:rsid w:val="00C77143"/>
    <w:pPr>
      <w:suppressLineNumbers/>
    </w:pPr>
  </w:style>
  <w:style w:type="paragraph" w:customStyle="1" w:styleId="Titredetableau">
    <w:name w:val="Titre de tableau"/>
    <w:basedOn w:val="Contenudetableau"/>
    <w:rsid w:val="00C77143"/>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rPr>
      <w:rFonts w:cs="Times New Roman"/>
    </w:rPr>
  </w:style>
  <w:style w:type="character" w:customStyle="1" w:styleId="CommentaireCar">
    <w:name w:val="Commentaire Car"/>
    <w:link w:val="Commentaire"/>
    <w:uiPriority w:val="99"/>
    <w:semiHidden/>
    <w:rsid w:val="00CD185D"/>
    <w:rPr>
      <w:rFonts w:ascii="Univers" w:hAnsi="Univers" w:cs="Univers"/>
      <w:lang w:eastAsia="zh-CN"/>
    </w:rPr>
  </w:style>
  <w:style w:type="paragraph" w:styleId="Paragraphedeliste">
    <w:name w:val="List Paragraph"/>
    <w:basedOn w:val="Normal"/>
    <w:uiPriority w:val="34"/>
    <w:qFormat/>
    <w:rsid w:val="00000CE9"/>
    <w:pPr>
      <w:suppressAutoHyphens w:val="0"/>
      <w:ind w:left="720"/>
      <w:contextualSpacing/>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C77143"/>
    <w:pPr>
      <w:keepNext/>
      <w:tabs>
        <w:tab w:val="num" w:pos="0"/>
      </w:tabs>
      <w:ind w:left="567"/>
      <w:outlineLvl w:val="0"/>
    </w:pPr>
    <w:rPr>
      <w:rFonts w:ascii="Times New Roman" w:hAnsi="Times New Roman" w:cs="Times New Roman"/>
      <w:b/>
    </w:rPr>
  </w:style>
  <w:style w:type="paragraph" w:styleId="Titre2">
    <w:name w:val="heading 2"/>
    <w:basedOn w:val="Normal"/>
    <w:next w:val="Normal"/>
    <w:qFormat/>
    <w:rsid w:val="00C77143"/>
    <w:pPr>
      <w:keepNext/>
      <w:tabs>
        <w:tab w:val="num" w:pos="0"/>
      </w:tabs>
      <w:ind w:left="576" w:hanging="576"/>
      <w:outlineLvl w:val="1"/>
    </w:pPr>
    <w:rPr>
      <w:rFonts w:ascii="Times New Roman" w:hAnsi="Times New Roman" w:cs="Times New Roman"/>
      <w:b/>
    </w:rPr>
  </w:style>
  <w:style w:type="paragraph" w:styleId="Titre3">
    <w:name w:val="heading 3"/>
    <w:basedOn w:val="Normal"/>
    <w:next w:val="Normal"/>
    <w:qFormat/>
    <w:rsid w:val="00C77143"/>
    <w:pPr>
      <w:keepNext/>
      <w:tabs>
        <w:tab w:val="num" w:pos="0"/>
        <w:tab w:val="center" w:pos="5103"/>
        <w:tab w:val="right" w:pos="10065"/>
      </w:tabs>
      <w:ind w:left="720" w:hanging="720"/>
      <w:jc w:val="right"/>
      <w:outlineLvl w:val="2"/>
    </w:pPr>
    <w:rPr>
      <w:rFonts w:ascii="Arial" w:hAnsi="Arial" w:cs="Arial"/>
      <w:b/>
      <w:sz w:val="22"/>
    </w:rPr>
  </w:style>
  <w:style w:type="paragraph" w:styleId="Titre4">
    <w:name w:val="heading 4"/>
    <w:basedOn w:val="Normal"/>
    <w:next w:val="Normal"/>
    <w:qFormat/>
    <w:rsid w:val="00C77143"/>
    <w:pPr>
      <w:keepNext/>
      <w:tabs>
        <w:tab w:val="left" w:pos="-142"/>
        <w:tab w:val="num" w:pos="0"/>
        <w:tab w:val="left" w:pos="4111"/>
      </w:tabs>
      <w:ind w:left="864" w:hanging="864"/>
      <w:jc w:val="both"/>
      <w:outlineLvl w:val="3"/>
    </w:pPr>
    <w:rPr>
      <w:rFonts w:ascii="Arial" w:hAnsi="Arial" w:cs="Arial"/>
      <w:b/>
    </w:rPr>
  </w:style>
  <w:style w:type="paragraph" w:styleId="Titre5">
    <w:name w:val="heading 5"/>
    <w:basedOn w:val="Normal"/>
    <w:next w:val="Normal"/>
    <w:qFormat/>
    <w:rsid w:val="00C77143"/>
    <w:pPr>
      <w:keepNext/>
      <w:tabs>
        <w:tab w:val="num" w:pos="0"/>
      </w:tabs>
      <w:ind w:left="567"/>
      <w:outlineLvl w:val="4"/>
    </w:pPr>
    <w:rPr>
      <w:rFonts w:ascii="Arial" w:hAnsi="Arial" w:cs="Arial"/>
      <w:i/>
      <w:sz w:val="16"/>
    </w:rPr>
  </w:style>
  <w:style w:type="paragraph" w:styleId="Titre6">
    <w:name w:val="heading 6"/>
    <w:basedOn w:val="Normal"/>
    <w:next w:val="Normal"/>
    <w:qFormat/>
    <w:rsid w:val="00C77143"/>
    <w:pPr>
      <w:keepNext/>
      <w:tabs>
        <w:tab w:val="num" w:pos="0"/>
      </w:tabs>
      <w:ind w:left="1152" w:hanging="1152"/>
      <w:jc w:val="both"/>
      <w:outlineLvl w:val="5"/>
    </w:pPr>
    <w:rPr>
      <w:rFonts w:ascii="Arial" w:hAnsi="Arial" w:cs="Arial"/>
      <w:sz w:val="28"/>
    </w:rPr>
  </w:style>
  <w:style w:type="paragraph" w:styleId="Titre7">
    <w:name w:val="heading 7"/>
    <w:basedOn w:val="Normal"/>
    <w:next w:val="Normal"/>
    <w:qFormat/>
    <w:rsid w:val="00C77143"/>
    <w:pPr>
      <w:keepNext/>
      <w:tabs>
        <w:tab w:val="num" w:pos="0"/>
      </w:tabs>
      <w:ind w:left="1296" w:hanging="1296"/>
      <w:outlineLvl w:val="6"/>
    </w:pPr>
    <w:rPr>
      <w:rFonts w:ascii="Arial" w:hAnsi="Arial" w:cs="Arial"/>
      <w:bCs/>
      <w:i/>
      <w:sz w:val="16"/>
    </w:rPr>
  </w:style>
  <w:style w:type="paragraph" w:styleId="Titre8">
    <w:name w:val="heading 8"/>
    <w:basedOn w:val="Normal"/>
    <w:next w:val="Normal"/>
    <w:qFormat/>
    <w:rsid w:val="00C77143"/>
    <w:pPr>
      <w:keepNext/>
      <w:tabs>
        <w:tab w:val="num" w:pos="0"/>
      </w:tabs>
      <w:ind w:left="1440" w:hanging="1440"/>
      <w:jc w:val="center"/>
      <w:outlineLvl w:val="7"/>
    </w:pPr>
    <w:rPr>
      <w:rFonts w:ascii="Arial" w:hAnsi="Arial" w:cs="Arial"/>
      <w:b/>
      <w:bCs/>
      <w:sz w:val="24"/>
    </w:rPr>
  </w:style>
  <w:style w:type="paragraph" w:styleId="Titre9">
    <w:name w:val="heading 9"/>
    <w:basedOn w:val="Normal"/>
    <w:next w:val="Normal"/>
    <w:qFormat/>
    <w:rsid w:val="00C77143"/>
    <w:pPr>
      <w:keepNext/>
      <w:tabs>
        <w:tab w:val="num" w:pos="0"/>
        <w:tab w:val="left" w:pos="426"/>
        <w:tab w:val="left" w:pos="5103"/>
      </w:tabs>
      <w:spacing w:after="240"/>
      <w:ind w:left="1584" w:hanging="1584"/>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C77143"/>
    <w:rPr>
      <w:rFonts w:ascii="Wingdings" w:hAnsi="Wingdings" w:cs="Wingdings"/>
    </w:rPr>
  </w:style>
  <w:style w:type="character" w:customStyle="1" w:styleId="Policepardfaut2">
    <w:name w:val="Police par défaut2"/>
    <w:rsid w:val="00C77143"/>
  </w:style>
  <w:style w:type="character" w:customStyle="1" w:styleId="Absatz-Standardschriftart">
    <w:name w:val="Absatz-Standardschriftart"/>
    <w:rsid w:val="00C77143"/>
  </w:style>
  <w:style w:type="character" w:customStyle="1" w:styleId="WW-Absatz-Standardschriftart">
    <w:name w:val="WW-Absatz-Standardschriftart"/>
    <w:rsid w:val="00C77143"/>
  </w:style>
  <w:style w:type="character" w:customStyle="1" w:styleId="WW-Absatz-Standardschriftart1">
    <w:name w:val="WW-Absatz-Standardschriftart1"/>
    <w:rsid w:val="00C77143"/>
  </w:style>
  <w:style w:type="character" w:customStyle="1" w:styleId="WW-Absatz-Standardschriftart11">
    <w:name w:val="WW-Absatz-Standardschriftart11"/>
    <w:rsid w:val="00C77143"/>
  </w:style>
  <w:style w:type="character" w:customStyle="1" w:styleId="WW-Absatz-Standardschriftart111">
    <w:name w:val="WW-Absatz-Standardschriftart111"/>
    <w:rsid w:val="00C77143"/>
  </w:style>
  <w:style w:type="character" w:customStyle="1" w:styleId="WW-Absatz-Standardschriftart1111">
    <w:name w:val="WW-Absatz-Standardschriftart1111"/>
    <w:rsid w:val="00C77143"/>
  </w:style>
  <w:style w:type="character" w:customStyle="1" w:styleId="WW8Num1z0">
    <w:name w:val="WW8Num1z0"/>
    <w:rsid w:val="00C77143"/>
    <w:rPr>
      <w:rFonts w:cs="Times New Roman"/>
    </w:rPr>
  </w:style>
  <w:style w:type="character" w:customStyle="1" w:styleId="WW8Num2z1">
    <w:name w:val="WW8Num2z1"/>
    <w:rsid w:val="00C77143"/>
    <w:rPr>
      <w:rFonts w:ascii="Courier New" w:hAnsi="Courier New" w:cs="Courier New"/>
    </w:rPr>
  </w:style>
  <w:style w:type="character" w:customStyle="1" w:styleId="WW8Num2z3">
    <w:name w:val="WW8Num2z3"/>
    <w:rsid w:val="00C77143"/>
    <w:rPr>
      <w:rFonts w:ascii="Symbol" w:hAnsi="Symbol" w:cs="Symbol"/>
    </w:rPr>
  </w:style>
  <w:style w:type="character" w:customStyle="1" w:styleId="WW8Num3z0">
    <w:name w:val="WW8Num3z0"/>
    <w:rsid w:val="00C77143"/>
    <w:rPr>
      <w:rFonts w:ascii="Wingdings" w:hAnsi="Wingdings" w:cs="Wingdings"/>
      <w:sz w:val="16"/>
    </w:rPr>
  </w:style>
  <w:style w:type="character" w:customStyle="1" w:styleId="WW8Num3z1">
    <w:name w:val="WW8Num3z1"/>
    <w:rsid w:val="00C77143"/>
    <w:rPr>
      <w:rFonts w:ascii="Courier New" w:hAnsi="Courier New" w:cs="Courier New"/>
    </w:rPr>
  </w:style>
  <w:style w:type="character" w:customStyle="1" w:styleId="WW8Num3z2">
    <w:name w:val="WW8Num3z2"/>
    <w:rsid w:val="00C77143"/>
    <w:rPr>
      <w:rFonts w:ascii="Wingdings" w:hAnsi="Wingdings" w:cs="Wingdings"/>
    </w:rPr>
  </w:style>
  <w:style w:type="character" w:customStyle="1" w:styleId="WW8Num3z3">
    <w:name w:val="WW8Num3z3"/>
    <w:rsid w:val="00C77143"/>
    <w:rPr>
      <w:rFonts w:ascii="Symbol" w:hAnsi="Symbol" w:cs="Symbol"/>
    </w:rPr>
  </w:style>
  <w:style w:type="character" w:customStyle="1" w:styleId="WW8Num4z0">
    <w:name w:val="WW8Num4z0"/>
    <w:rsid w:val="00C77143"/>
    <w:rPr>
      <w:rFonts w:ascii="Wingdings" w:hAnsi="Wingdings" w:cs="Wingdings"/>
    </w:rPr>
  </w:style>
  <w:style w:type="character" w:customStyle="1" w:styleId="WW8Num4z1">
    <w:name w:val="WW8Num4z1"/>
    <w:rsid w:val="00C77143"/>
    <w:rPr>
      <w:rFonts w:ascii="Courier New" w:hAnsi="Courier New" w:cs="Courier New"/>
    </w:rPr>
  </w:style>
  <w:style w:type="character" w:customStyle="1" w:styleId="WW8Num4z3">
    <w:name w:val="WW8Num4z3"/>
    <w:rsid w:val="00C77143"/>
    <w:rPr>
      <w:rFonts w:ascii="Symbol" w:hAnsi="Symbol" w:cs="Symbol"/>
    </w:rPr>
  </w:style>
  <w:style w:type="character" w:customStyle="1" w:styleId="WW8Num5z0">
    <w:name w:val="WW8Num5z0"/>
    <w:rsid w:val="00C77143"/>
    <w:rPr>
      <w:rFonts w:ascii="Symbol" w:hAnsi="Symbol" w:cs="Symbol"/>
    </w:rPr>
  </w:style>
  <w:style w:type="character" w:customStyle="1" w:styleId="WW8Num6z0">
    <w:name w:val="WW8Num6z0"/>
    <w:rsid w:val="00C77143"/>
    <w:rPr>
      <w:rFonts w:cs="Times New Roman"/>
    </w:rPr>
  </w:style>
  <w:style w:type="character" w:customStyle="1" w:styleId="WW8Num7z0">
    <w:name w:val="WW8Num7z0"/>
    <w:rsid w:val="00C77143"/>
    <w:rPr>
      <w:rFonts w:ascii="Wingdings" w:hAnsi="Wingdings" w:cs="Wingdings"/>
      <w:i w:val="0"/>
    </w:rPr>
  </w:style>
  <w:style w:type="character" w:customStyle="1" w:styleId="WW8Num7z1">
    <w:name w:val="WW8Num7z1"/>
    <w:rsid w:val="00C77143"/>
    <w:rPr>
      <w:rFonts w:ascii="Courier New" w:hAnsi="Courier New" w:cs="Courier New"/>
    </w:rPr>
  </w:style>
  <w:style w:type="character" w:customStyle="1" w:styleId="WW8Num7z2">
    <w:name w:val="WW8Num7z2"/>
    <w:rsid w:val="00C77143"/>
    <w:rPr>
      <w:rFonts w:ascii="Wingdings" w:hAnsi="Wingdings" w:cs="Wingdings"/>
    </w:rPr>
  </w:style>
  <w:style w:type="character" w:customStyle="1" w:styleId="WW8Num7z3">
    <w:name w:val="WW8Num7z3"/>
    <w:rsid w:val="00C77143"/>
    <w:rPr>
      <w:rFonts w:ascii="Symbol" w:hAnsi="Symbol" w:cs="Symbol"/>
    </w:rPr>
  </w:style>
  <w:style w:type="character" w:customStyle="1" w:styleId="WW8Num8z0">
    <w:name w:val="WW8Num8z0"/>
    <w:rsid w:val="00C77143"/>
    <w:rPr>
      <w:rFonts w:ascii="Arial" w:hAnsi="Arial" w:cs="Arial"/>
    </w:rPr>
  </w:style>
  <w:style w:type="character" w:customStyle="1" w:styleId="WW8Num9z0">
    <w:name w:val="WW8Num9z0"/>
    <w:rsid w:val="00C77143"/>
    <w:rPr>
      <w:rFonts w:ascii="Times New Roman" w:eastAsia="Times New Roman" w:hAnsi="Times New Roman" w:cs="Times New Roman"/>
    </w:rPr>
  </w:style>
  <w:style w:type="character" w:customStyle="1" w:styleId="WW8Num9z1">
    <w:name w:val="WW8Num9z1"/>
    <w:rsid w:val="00C77143"/>
    <w:rPr>
      <w:rFonts w:ascii="Courier New" w:hAnsi="Courier New" w:cs="Courier New"/>
    </w:rPr>
  </w:style>
  <w:style w:type="character" w:customStyle="1" w:styleId="WW8Num9z2">
    <w:name w:val="WW8Num9z2"/>
    <w:rsid w:val="00C77143"/>
    <w:rPr>
      <w:rFonts w:ascii="Wingdings" w:hAnsi="Wingdings" w:cs="Wingdings"/>
    </w:rPr>
  </w:style>
  <w:style w:type="character" w:customStyle="1" w:styleId="WW8Num9z3">
    <w:name w:val="WW8Num9z3"/>
    <w:rsid w:val="00C77143"/>
    <w:rPr>
      <w:rFonts w:ascii="Symbol" w:hAnsi="Symbol" w:cs="Symbol"/>
    </w:rPr>
  </w:style>
  <w:style w:type="character" w:customStyle="1" w:styleId="WW8Num10z0">
    <w:name w:val="WW8Num10z0"/>
    <w:rsid w:val="00C77143"/>
    <w:rPr>
      <w:rFonts w:ascii="Arial" w:eastAsia="Times New Roman" w:hAnsi="Arial" w:cs="Arial"/>
    </w:rPr>
  </w:style>
  <w:style w:type="character" w:customStyle="1" w:styleId="WW8Num10z1">
    <w:name w:val="WW8Num10z1"/>
    <w:rsid w:val="00C77143"/>
    <w:rPr>
      <w:rFonts w:ascii="Courier New" w:hAnsi="Courier New" w:cs="Courier New"/>
    </w:rPr>
  </w:style>
  <w:style w:type="character" w:customStyle="1" w:styleId="WW8Num10z2">
    <w:name w:val="WW8Num10z2"/>
    <w:rsid w:val="00C77143"/>
    <w:rPr>
      <w:rFonts w:ascii="Wingdings" w:hAnsi="Wingdings" w:cs="Wingdings"/>
    </w:rPr>
  </w:style>
  <w:style w:type="character" w:customStyle="1" w:styleId="WW8Num10z3">
    <w:name w:val="WW8Num10z3"/>
    <w:rsid w:val="00C77143"/>
    <w:rPr>
      <w:rFonts w:ascii="Symbol" w:hAnsi="Symbol" w:cs="Symbol"/>
    </w:rPr>
  </w:style>
  <w:style w:type="character" w:customStyle="1" w:styleId="WW8Num11z0">
    <w:name w:val="WW8Num11z0"/>
    <w:rsid w:val="00C77143"/>
    <w:rPr>
      <w:rFonts w:ascii="Wingdings" w:hAnsi="Wingdings" w:cs="Wingdings"/>
    </w:rPr>
  </w:style>
  <w:style w:type="character" w:customStyle="1" w:styleId="WW8Num11z1">
    <w:name w:val="WW8Num11z1"/>
    <w:rsid w:val="00C77143"/>
    <w:rPr>
      <w:rFonts w:ascii="Courier New" w:hAnsi="Courier New" w:cs="Courier New"/>
    </w:rPr>
  </w:style>
  <w:style w:type="character" w:customStyle="1" w:styleId="WW8Num11z3">
    <w:name w:val="WW8Num11z3"/>
    <w:rsid w:val="00C77143"/>
    <w:rPr>
      <w:rFonts w:ascii="Symbol" w:hAnsi="Symbol" w:cs="Symbol"/>
    </w:rPr>
  </w:style>
  <w:style w:type="character" w:customStyle="1" w:styleId="Policepardfaut1">
    <w:name w:val="Police par défaut1"/>
    <w:rsid w:val="00C77143"/>
  </w:style>
  <w:style w:type="character" w:customStyle="1" w:styleId="Caractresdenotedebasdepage">
    <w:name w:val="Caractères de note de bas de page"/>
    <w:rsid w:val="00C77143"/>
    <w:rPr>
      <w:rFonts w:cs="Times New Roman"/>
      <w:vertAlign w:val="superscript"/>
    </w:rPr>
  </w:style>
  <w:style w:type="character" w:styleId="Numrodepage">
    <w:name w:val="page number"/>
    <w:rsid w:val="00C77143"/>
    <w:rPr>
      <w:rFonts w:cs="Times New Roman"/>
    </w:rPr>
  </w:style>
  <w:style w:type="character" w:customStyle="1" w:styleId="Marquedecommentaire1">
    <w:name w:val="Marque de commentaire1"/>
    <w:rsid w:val="00C77143"/>
    <w:rPr>
      <w:rFonts w:cs="Times New Roman"/>
      <w:sz w:val="16"/>
    </w:rPr>
  </w:style>
  <w:style w:type="character" w:styleId="Lienhypertexte">
    <w:name w:val="Hyperlink"/>
    <w:rsid w:val="00C77143"/>
    <w:rPr>
      <w:rFonts w:cs="Times New Roman"/>
      <w:color w:val="0000FF"/>
      <w:u w:val="single"/>
    </w:rPr>
  </w:style>
  <w:style w:type="character" w:styleId="lev">
    <w:name w:val="Strong"/>
    <w:qFormat/>
    <w:rsid w:val="00C77143"/>
    <w:rPr>
      <w:rFonts w:cs="Times New Roman"/>
      <w:b/>
      <w:bCs/>
    </w:rPr>
  </w:style>
  <w:style w:type="character" w:customStyle="1" w:styleId="Appelnotedebasdep1">
    <w:name w:val="Appel note de bas de p.1"/>
    <w:rsid w:val="00C77143"/>
    <w:rPr>
      <w:vertAlign w:val="superscript"/>
    </w:rPr>
  </w:style>
  <w:style w:type="character" w:customStyle="1" w:styleId="Caractresdenotedefin">
    <w:name w:val="Caractères de note de fin"/>
    <w:rsid w:val="00C77143"/>
    <w:rPr>
      <w:vertAlign w:val="superscript"/>
    </w:rPr>
  </w:style>
  <w:style w:type="character" w:customStyle="1" w:styleId="WW-Caractresdenotedefin">
    <w:name w:val="WW-Caractères de note de fin"/>
    <w:rsid w:val="00C77143"/>
  </w:style>
  <w:style w:type="character" w:styleId="Appeldenotedefin">
    <w:name w:val="endnote reference"/>
    <w:rsid w:val="00C77143"/>
    <w:rPr>
      <w:vertAlign w:val="superscript"/>
    </w:rPr>
  </w:style>
  <w:style w:type="character" w:styleId="Appelnotedebasdep">
    <w:name w:val="footnote reference"/>
    <w:rsid w:val="00C77143"/>
    <w:rPr>
      <w:vertAlign w:val="superscript"/>
    </w:rPr>
  </w:style>
  <w:style w:type="paragraph" w:customStyle="1" w:styleId="Titre20">
    <w:name w:val="Titre2"/>
    <w:basedOn w:val="Normal"/>
    <w:next w:val="Corpsdetexte"/>
    <w:rsid w:val="00C77143"/>
    <w:pPr>
      <w:keepNext/>
      <w:spacing w:before="240" w:after="120"/>
    </w:pPr>
    <w:rPr>
      <w:rFonts w:ascii="Arial" w:eastAsia="Microsoft YaHei" w:hAnsi="Arial" w:cs="Mangal"/>
      <w:sz w:val="28"/>
      <w:szCs w:val="28"/>
    </w:rPr>
  </w:style>
  <w:style w:type="paragraph" w:styleId="Corpsdetexte">
    <w:name w:val="Body Text"/>
    <w:basedOn w:val="Normal"/>
    <w:rsid w:val="00C77143"/>
    <w:pPr>
      <w:tabs>
        <w:tab w:val="left" w:pos="426"/>
      </w:tabs>
      <w:spacing w:before="60"/>
      <w:jc w:val="both"/>
    </w:pPr>
    <w:rPr>
      <w:rFonts w:ascii="Arial" w:hAnsi="Arial" w:cs="Arial"/>
      <w:b/>
      <w:sz w:val="24"/>
    </w:rPr>
  </w:style>
  <w:style w:type="paragraph" w:styleId="Liste">
    <w:name w:val="List"/>
    <w:basedOn w:val="Corpsdetexte"/>
    <w:rsid w:val="00C77143"/>
    <w:rPr>
      <w:rFonts w:cs="Mangal"/>
    </w:rPr>
  </w:style>
  <w:style w:type="paragraph" w:styleId="Lgende">
    <w:name w:val="caption"/>
    <w:basedOn w:val="Normal"/>
    <w:next w:val="Normal"/>
    <w:qFormat/>
    <w:rsid w:val="00C77143"/>
    <w:pPr>
      <w:tabs>
        <w:tab w:val="left" w:pos="426"/>
        <w:tab w:val="left" w:pos="851"/>
      </w:tabs>
      <w:jc w:val="both"/>
    </w:pPr>
    <w:rPr>
      <w:rFonts w:ascii="Arial" w:hAnsi="Arial" w:cs="Arial"/>
      <w:b/>
    </w:rPr>
  </w:style>
  <w:style w:type="paragraph" w:customStyle="1" w:styleId="Index">
    <w:name w:val="Index"/>
    <w:basedOn w:val="Normal"/>
    <w:rsid w:val="00C77143"/>
    <w:pPr>
      <w:suppressLineNumbers/>
    </w:pPr>
    <w:rPr>
      <w:rFonts w:cs="Mangal"/>
    </w:rPr>
  </w:style>
  <w:style w:type="paragraph" w:customStyle="1" w:styleId="Titre10">
    <w:name w:val="Titre1"/>
    <w:basedOn w:val="Normal"/>
    <w:next w:val="Corpsdetexte"/>
    <w:rsid w:val="00C77143"/>
    <w:pPr>
      <w:keepNext/>
      <w:spacing w:before="240" w:after="120"/>
    </w:pPr>
    <w:rPr>
      <w:rFonts w:ascii="Arial" w:eastAsia="Microsoft YaHei" w:hAnsi="Arial" w:cs="Mangal"/>
      <w:sz w:val="28"/>
      <w:szCs w:val="28"/>
    </w:rPr>
  </w:style>
  <w:style w:type="paragraph" w:styleId="En-tte">
    <w:name w:val="header"/>
    <w:basedOn w:val="Normal"/>
    <w:rsid w:val="00C77143"/>
    <w:pPr>
      <w:tabs>
        <w:tab w:val="center" w:pos="4536"/>
        <w:tab w:val="right" w:pos="9072"/>
      </w:tabs>
    </w:pPr>
  </w:style>
  <w:style w:type="paragraph" w:styleId="Pieddepage">
    <w:name w:val="footer"/>
    <w:basedOn w:val="Normal"/>
    <w:rsid w:val="00C77143"/>
    <w:pPr>
      <w:tabs>
        <w:tab w:val="center" w:pos="4536"/>
        <w:tab w:val="right" w:pos="9072"/>
      </w:tabs>
    </w:pPr>
  </w:style>
  <w:style w:type="paragraph" w:styleId="Notedebasdepage">
    <w:name w:val="footnote text"/>
    <w:basedOn w:val="Normal"/>
    <w:rsid w:val="00C77143"/>
  </w:style>
  <w:style w:type="paragraph" w:customStyle="1" w:styleId="ftiret">
    <w:name w:val="f_tiret"/>
    <w:basedOn w:val="Normal"/>
    <w:rsid w:val="00C77143"/>
    <w:pPr>
      <w:tabs>
        <w:tab w:val="left" w:pos="426"/>
      </w:tabs>
      <w:spacing w:before="60"/>
      <w:ind w:left="142" w:hanging="142"/>
      <w:jc w:val="both"/>
    </w:pPr>
  </w:style>
  <w:style w:type="paragraph" w:customStyle="1" w:styleId="fcasegauche">
    <w:name w:val="f_case_gauche"/>
    <w:basedOn w:val="Normal"/>
    <w:rsid w:val="00C77143"/>
    <w:pPr>
      <w:spacing w:after="60"/>
      <w:ind w:left="284" w:hanging="284"/>
      <w:jc w:val="both"/>
    </w:pPr>
  </w:style>
  <w:style w:type="paragraph" w:customStyle="1" w:styleId="fcase1ertab">
    <w:name w:val="f_case_1ertab"/>
    <w:basedOn w:val="Normal"/>
    <w:rsid w:val="00C77143"/>
    <w:pPr>
      <w:tabs>
        <w:tab w:val="left" w:pos="426"/>
      </w:tabs>
      <w:ind w:left="709" w:hanging="709"/>
      <w:jc w:val="both"/>
    </w:pPr>
  </w:style>
  <w:style w:type="paragraph" w:customStyle="1" w:styleId="fcase2metab">
    <w:name w:val="f_case_2èmetab"/>
    <w:basedOn w:val="Normal"/>
    <w:rsid w:val="00C77143"/>
    <w:pPr>
      <w:tabs>
        <w:tab w:val="left" w:pos="426"/>
        <w:tab w:val="left" w:pos="851"/>
      </w:tabs>
      <w:ind w:left="1134" w:hanging="1134"/>
      <w:jc w:val="both"/>
    </w:pPr>
  </w:style>
  <w:style w:type="paragraph" w:customStyle="1" w:styleId="Commentaire1">
    <w:name w:val="Commentaire1"/>
    <w:basedOn w:val="Normal"/>
    <w:rsid w:val="00C77143"/>
  </w:style>
  <w:style w:type="paragraph" w:customStyle="1" w:styleId="Corpsdetexte21">
    <w:name w:val="Corps de texte 21"/>
    <w:basedOn w:val="Normal"/>
    <w:rsid w:val="00C77143"/>
    <w:pPr>
      <w:tabs>
        <w:tab w:val="left" w:pos="6237"/>
      </w:tabs>
      <w:spacing w:before="120"/>
    </w:pPr>
    <w:rPr>
      <w:rFonts w:ascii="Arial" w:hAnsi="Arial" w:cs="Arial"/>
      <w:i/>
      <w:sz w:val="24"/>
    </w:rPr>
  </w:style>
  <w:style w:type="paragraph" w:customStyle="1" w:styleId="Corpsdetexte31">
    <w:name w:val="Corps de texte 31"/>
    <w:basedOn w:val="Normal"/>
    <w:rsid w:val="00C77143"/>
    <w:rPr>
      <w:rFonts w:ascii="Arial" w:hAnsi="Arial" w:cs="Arial"/>
      <w:bCs/>
      <w:i/>
      <w:iCs/>
      <w:sz w:val="16"/>
    </w:rPr>
  </w:style>
  <w:style w:type="paragraph" w:styleId="Retraitcorpsdetexte">
    <w:name w:val="Body Text Indent"/>
    <w:basedOn w:val="Normal"/>
    <w:rsid w:val="00C77143"/>
    <w:pPr>
      <w:ind w:left="567"/>
    </w:pPr>
    <w:rPr>
      <w:rFonts w:ascii="Arial" w:hAnsi="Arial" w:cs="Arial"/>
      <w:bCs/>
      <w:i/>
      <w:iCs/>
      <w:sz w:val="16"/>
    </w:rPr>
  </w:style>
  <w:style w:type="paragraph" w:styleId="NormalWeb">
    <w:name w:val="Normal (Web)"/>
    <w:basedOn w:val="Normal"/>
    <w:rsid w:val="00C77143"/>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C77143"/>
    <w:pPr>
      <w:ind w:left="2268"/>
    </w:pPr>
    <w:rPr>
      <w:rFonts w:ascii="Arial" w:hAnsi="Arial" w:cs="Arial"/>
      <w:i/>
      <w:iCs/>
      <w:sz w:val="16"/>
      <w:szCs w:val="16"/>
    </w:rPr>
  </w:style>
  <w:style w:type="paragraph" w:styleId="Textedebulles">
    <w:name w:val="Balloon Text"/>
    <w:basedOn w:val="Normal"/>
    <w:rsid w:val="00C77143"/>
    <w:rPr>
      <w:rFonts w:ascii="Tahoma" w:hAnsi="Tahoma" w:cs="Tahoma"/>
      <w:sz w:val="16"/>
      <w:szCs w:val="16"/>
    </w:rPr>
  </w:style>
  <w:style w:type="paragraph" w:styleId="Objetducommentaire">
    <w:name w:val="annotation subject"/>
    <w:basedOn w:val="Commentaire1"/>
    <w:next w:val="Commentaire1"/>
    <w:rsid w:val="00C77143"/>
    <w:rPr>
      <w:b/>
      <w:bCs/>
    </w:rPr>
  </w:style>
  <w:style w:type="paragraph" w:customStyle="1" w:styleId="Contenudetableau">
    <w:name w:val="Contenu de tableau"/>
    <w:basedOn w:val="Normal"/>
    <w:rsid w:val="00C77143"/>
    <w:pPr>
      <w:suppressLineNumbers/>
    </w:pPr>
  </w:style>
  <w:style w:type="paragraph" w:customStyle="1" w:styleId="Titredetableau">
    <w:name w:val="Titre de tableau"/>
    <w:basedOn w:val="Contenudetableau"/>
    <w:rsid w:val="00C77143"/>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rPr>
      <w:rFonts w:cs="Times New Roman"/>
    </w:rPr>
  </w:style>
  <w:style w:type="character" w:customStyle="1" w:styleId="CommentaireCar">
    <w:name w:val="Commentaire Car"/>
    <w:link w:val="Commentaire"/>
    <w:uiPriority w:val="99"/>
    <w:semiHidden/>
    <w:rsid w:val="00CD185D"/>
    <w:rPr>
      <w:rFonts w:ascii="Univers" w:hAnsi="Univers" w:cs="Univers"/>
      <w:lang w:eastAsia="zh-CN"/>
    </w:rPr>
  </w:style>
  <w:style w:type="paragraph" w:styleId="Paragraphedeliste">
    <w:name w:val="List Paragraph"/>
    <w:basedOn w:val="Normal"/>
    <w:uiPriority w:val="34"/>
    <w:qFormat/>
    <w:rsid w:val="00000CE9"/>
    <w:pPr>
      <w:suppressAutoHyphens w:val="0"/>
      <w:ind w:left="720"/>
      <w:contextualSpacing/>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DDCD-6BB9-4295-B136-7D08F123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34</TotalTime>
  <Pages>6</Pages>
  <Words>1528</Words>
  <Characters>8406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Frederic Blaizel</cp:lastModifiedBy>
  <cp:revision>23</cp:revision>
  <cp:lastPrinted>2018-03-15T09:06:00Z</cp:lastPrinted>
  <dcterms:created xsi:type="dcterms:W3CDTF">2017-04-06T08:02:00Z</dcterms:created>
  <dcterms:modified xsi:type="dcterms:W3CDTF">2018-03-15T09:06:00Z</dcterms:modified>
</cp:coreProperties>
</file>